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88" w:rsidRPr="006455FC" w:rsidRDefault="00797D88">
      <w:pPr>
        <w:pStyle w:val="BodyText"/>
        <w:kinsoku w:val="0"/>
        <w:overflowPunct w:val="0"/>
        <w:spacing w:before="48"/>
        <w:ind w:right="101" w:firstLine="720"/>
        <w:jc w:val="both"/>
      </w:pPr>
      <w:r w:rsidRPr="006455FC">
        <w:t>Na</w:t>
      </w:r>
      <w:r w:rsidRPr="006455FC">
        <w:rPr>
          <w:spacing w:val="-6"/>
        </w:rPr>
        <w:t xml:space="preserve"> </w:t>
      </w:r>
      <w:r w:rsidRPr="006455FC">
        <w:t>temelju</w:t>
      </w:r>
      <w:r w:rsidRPr="006455FC">
        <w:rPr>
          <w:spacing w:val="-5"/>
        </w:rPr>
        <w:t xml:space="preserve"> </w:t>
      </w:r>
      <w:r w:rsidRPr="006455FC">
        <w:t>članka</w:t>
      </w:r>
      <w:r w:rsidRPr="006455FC">
        <w:rPr>
          <w:spacing w:val="31"/>
        </w:rPr>
        <w:t xml:space="preserve"> 5</w:t>
      </w:r>
      <w:r w:rsidRPr="006455FC">
        <w:t>.</w:t>
      </w:r>
      <w:r w:rsidRPr="006455FC">
        <w:rPr>
          <w:spacing w:val="30"/>
        </w:rPr>
        <w:t xml:space="preserve"> </w:t>
      </w:r>
      <w:r w:rsidRPr="006455FC">
        <w:t>Pravila</w:t>
      </w:r>
      <w:r w:rsidRPr="006455FC">
        <w:rPr>
          <w:spacing w:val="30"/>
        </w:rPr>
        <w:t xml:space="preserve"> </w:t>
      </w:r>
      <w:r w:rsidRPr="006455FC">
        <w:t>Mjesnog</w:t>
      </w:r>
      <w:r w:rsidRPr="006455FC">
        <w:rPr>
          <w:spacing w:val="30"/>
        </w:rPr>
        <w:t xml:space="preserve"> </w:t>
      </w:r>
      <w:r w:rsidRPr="006455FC">
        <w:t>odbora</w:t>
      </w:r>
      <w:r w:rsidRPr="006455FC">
        <w:rPr>
          <w:spacing w:val="30"/>
        </w:rPr>
        <w:t xml:space="preserve"> </w:t>
      </w:r>
      <w:r w:rsidR="006455FC" w:rsidRPr="006455FC">
        <w:rPr>
          <w:spacing w:val="30"/>
        </w:rPr>
        <w:t>Svilno</w:t>
      </w:r>
      <w:r w:rsidRPr="006455FC">
        <w:t>,</w:t>
      </w:r>
      <w:r w:rsidRPr="006455FC">
        <w:rPr>
          <w:spacing w:val="30"/>
        </w:rPr>
        <w:t xml:space="preserve"> </w:t>
      </w:r>
      <w:r w:rsidRPr="006455FC">
        <w:t>Vijeće</w:t>
      </w:r>
      <w:r w:rsidRPr="006455FC">
        <w:rPr>
          <w:spacing w:val="31"/>
        </w:rPr>
        <w:t xml:space="preserve"> </w:t>
      </w:r>
      <w:r w:rsidRPr="006455FC">
        <w:t>Mjesnog</w:t>
      </w:r>
      <w:r w:rsidRPr="006455FC">
        <w:rPr>
          <w:spacing w:val="30"/>
        </w:rPr>
        <w:t xml:space="preserve"> </w:t>
      </w:r>
      <w:r w:rsidRPr="006455FC">
        <w:t>odbora</w:t>
      </w:r>
      <w:r w:rsidRPr="006455FC">
        <w:rPr>
          <w:w w:val="99"/>
        </w:rPr>
        <w:t xml:space="preserve"> </w:t>
      </w:r>
      <w:r w:rsidR="006455FC" w:rsidRPr="006455FC">
        <w:rPr>
          <w:w w:val="99"/>
        </w:rPr>
        <w:t>Svilno</w:t>
      </w:r>
      <w:r w:rsidRPr="006455FC">
        <w:rPr>
          <w:w w:val="99"/>
        </w:rPr>
        <w:t xml:space="preserve"> je</w:t>
      </w:r>
      <w:r w:rsidRPr="006455FC">
        <w:rPr>
          <w:spacing w:val="-8"/>
        </w:rPr>
        <w:t xml:space="preserve"> </w:t>
      </w:r>
      <w:r w:rsidRPr="006455FC">
        <w:t>na</w:t>
      </w:r>
      <w:r w:rsidRPr="006455FC">
        <w:rPr>
          <w:spacing w:val="-7"/>
        </w:rPr>
        <w:t xml:space="preserve"> </w:t>
      </w:r>
      <w:r w:rsidRPr="006455FC">
        <w:t>sjednici</w:t>
      </w:r>
      <w:r w:rsidRPr="006455FC">
        <w:rPr>
          <w:spacing w:val="-8"/>
        </w:rPr>
        <w:t xml:space="preserve"> </w:t>
      </w:r>
      <w:r w:rsidR="00243875">
        <w:rPr>
          <w:spacing w:val="-8"/>
        </w:rPr>
        <w:t>28. studenog 2014.</w:t>
      </w:r>
      <w:r w:rsidR="001E1D68" w:rsidRPr="006455FC">
        <w:t xml:space="preserve"> </w:t>
      </w:r>
      <w:r w:rsidRPr="006455FC">
        <w:t>godine</w:t>
      </w:r>
      <w:r w:rsidRPr="006455FC">
        <w:rPr>
          <w:spacing w:val="-8"/>
        </w:rPr>
        <w:t xml:space="preserve"> </w:t>
      </w:r>
      <w:r w:rsidRPr="006455FC">
        <w:t>donijelo</w:t>
      </w:r>
      <w:r w:rsidRPr="006455FC">
        <w:rPr>
          <w:spacing w:val="-7"/>
        </w:rPr>
        <w:t xml:space="preserve"> </w:t>
      </w:r>
      <w:r w:rsidRPr="006455FC">
        <w:t>je</w:t>
      </w:r>
    </w:p>
    <w:p w:rsidR="00797D88" w:rsidRDefault="00797D88">
      <w:pPr>
        <w:pStyle w:val="BodyText"/>
        <w:kinsoku w:val="0"/>
        <w:overflowPunct w:val="0"/>
        <w:ind w:left="0"/>
      </w:pPr>
    </w:p>
    <w:p w:rsidR="00797D88" w:rsidRDefault="00797D88">
      <w:pPr>
        <w:pStyle w:val="BodyText"/>
        <w:kinsoku w:val="0"/>
        <w:overflowPunct w:val="0"/>
        <w:ind w:left="0"/>
      </w:pPr>
    </w:p>
    <w:p w:rsidR="00797D88" w:rsidRDefault="00797D88">
      <w:pPr>
        <w:pStyle w:val="BodyText"/>
        <w:kinsoku w:val="0"/>
        <w:overflowPunct w:val="0"/>
        <w:spacing w:before="4"/>
        <w:ind w:left="0"/>
      </w:pPr>
    </w:p>
    <w:p w:rsidR="00797D88" w:rsidRDefault="00797D88">
      <w:pPr>
        <w:pStyle w:val="BodyText"/>
        <w:kinsoku w:val="0"/>
        <w:overflowPunct w:val="0"/>
        <w:ind w:left="2716" w:right="270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 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 K</w:t>
      </w:r>
    </w:p>
    <w:p w:rsidR="00797D88" w:rsidRDefault="00797D88">
      <w:pPr>
        <w:pStyle w:val="Heading1"/>
        <w:kinsoku w:val="0"/>
        <w:overflowPunct w:val="0"/>
        <w:spacing w:before="5" w:line="244" w:lineRule="auto"/>
        <w:ind w:left="2413" w:right="2395" w:hanging="3"/>
        <w:jc w:val="center"/>
        <w:rPr>
          <w:b w:val="0"/>
          <w:bCs w:val="0"/>
        </w:rPr>
      </w:pPr>
      <w:r>
        <w:t>O</w:t>
      </w:r>
      <w:r>
        <w:rPr>
          <w:spacing w:val="-11"/>
        </w:rPr>
        <w:t xml:space="preserve"> </w:t>
      </w:r>
      <w:r>
        <w:rPr>
          <w:spacing w:val="-1"/>
        </w:rPr>
        <w:t>NAGRAĐIVANJU</w:t>
      </w:r>
      <w:r>
        <w:rPr>
          <w:spacing w:val="-10"/>
        </w:rPr>
        <w:t xml:space="preserve"> </w:t>
      </w:r>
      <w:r>
        <w:rPr>
          <w:spacing w:val="-1"/>
        </w:rPr>
        <w:t>FIZIČKIH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PRAVNIH</w:t>
      </w:r>
      <w:r>
        <w:rPr>
          <w:spacing w:val="-11"/>
        </w:rPr>
        <w:t xml:space="preserve"> </w:t>
      </w:r>
      <w:r>
        <w:rPr>
          <w:spacing w:val="-1"/>
        </w:rPr>
        <w:t>OSOBA</w:t>
      </w:r>
      <w:r>
        <w:rPr>
          <w:spacing w:val="24"/>
          <w:w w:val="99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DOPRINOS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rPr>
          <w:spacing w:val="-1"/>
        </w:rPr>
        <w:t>RAZVOJU</w:t>
      </w:r>
      <w:r>
        <w:rPr>
          <w:spacing w:val="-9"/>
        </w:rPr>
        <w:t xml:space="preserve"> </w:t>
      </w:r>
      <w:r>
        <w:rPr>
          <w:spacing w:val="-1"/>
        </w:rPr>
        <w:t>MJESNOG</w:t>
      </w:r>
      <w:r>
        <w:rPr>
          <w:spacing w:val="-10"/>
        </w:rPr>
        <w:t xml:space="preserve"> </w:t>
      </w:r>
      <w:r>
        <w:rPr>
          <w:spacing w:val="-1"/>
        </w:rPr>
        <w:t>ODBORA</w:t>
      </w:r>
      <w:r>
        <w:rPr>
          <w:spacing w:val="24"/>
          <w:w w:val="99"/>
        </w:rPr>
        <w:t xml:space="preserve"> </w:t>
      </w:r>
      <w:r w:rsidR="006455FC">
        <w:rPr>
          <w:spacing w:val="24"/>
          <w:w w:val="99"/>
        </w:rPr>
        <w:t>SVILNO</w:t>
      </w:r>
    </w:p>
    <w:p w:rsidR="00797D88" w:rsidRDefault="00797D88">
      <w:pPr>
        <w:pStyle w:val="BodyText"/>
        <w:kinsoku w:val="0"/>
        <w:overflowPunct w:val="0"/>
        <w:ind w:left="0"/>
        <w:rPr>
          <w:b/>
          <w:bCs/>
        </w:rPr>
      </w:pPr>
    </w:p>
    <w:p w:rsidR="00797D88" w:rsidRDefault="00797D88">
      <w:pPr>
        <w:pStyle w:val="BodyText"/>
        <w:kinsoku w:val="0"/>
        <w:overflowPunct w:val="0"/>
        <w:ind w:left="0"/>
        <w:rPr>
          <w:b/>
          <w:bCs/>
        </w:rPr>
      </w:pPr>
    </w:p>
    <w:p w:rsidR="00797D88" w:rsidRDefault="00797D88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:rsidR="00797D88" w:rsidRDefault="00797D88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</w:pPr>
      <w:bookmarkStart w:id="0" w:name="P_R_A_V_I_L_N_I_K_"/>
      <w:bookmarkStart w:id="1" w:name="ZA_DOPRINOS_U_RAZVOJU_MJESNOG_ODBORA_"/>
      <w:bookmarkEnd w:id="0"/>
      <w:bookmarkEnd w:id="1"/>
      <w:r>
        <w:rPr>
          <w:b/>
          <w:bCs/>
          <w:spacing w:val="-1"/>
        </w:rPr>
        <w:t>OPĆE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ODREDBE</w:t>
      </w:r>
    </w:p>
    <w:p w:rsidR="00797D88" w:rsidRDefault="00797D88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bookmarkStart w:id="2" w:name="BANDEROVO_"/>
      <w:bookmarkEnd w:id="2"/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1.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right="102" w:firstLine="719"/>
        <w:jc w:val="both"/>
      </w:pPr>
      <w:r>
        <w:t>Ovim</w:t>
      </w:r>
      <w:r>
        <w:rPr>
          <w:spacing w:val="21"/>
        </w:rPr>
        <w:t xml:space="preserve"> </w:t>
      </w:r>
      <w:r>
        <w:t>Pravilnikom</w:t>
      </w:r>
      <w:r>
        <w:rPr>
          <w:spacing w:val="20"/>
        </w:rPr>
        <w:t xml:space="preserve"> </w:t>
      </w:r>
      <w:r>
        <w:rPr>
          <w:spacing w:val="-1"/>
        </w:rPr>
        <w:t>utvrđuju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uvjeti,</w:t>
      </w:r>
      <w:r>
        <w:rPr>
          <w:spacing w:val="21"/>
        </w:rPr>
        <w:t xml:space="preserve"> </w:t>
      </w:r>
      <w:r>
        <w:t>postupak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način</w:t>
      </w:r>
      <w:r>
        <w:rPr>
          <w:spacing w:val="20"/>
        </w:rPr>
        <w:t xml:space="preserve"> </w:t>
      </w:r>
      <w:r>
        <w:t>dodjele</w:t>
      </w:r>
      <w:r>
        <w:rPr>
          <w:spacing w:val="20"/>
        </w:rPr>
        <w:t xml:space="preserve"> </w:t>
      </w:r>
      <w:r>
        <w:t>priznanja</w:t>
      </w:r>
      <w:r>
        <w:rPr>
          <w:spacing w:val="21"/>
        </w:rPr>
        <w:t xml:space="preserve"> </w:t>
      </w:r>
      <w:r>
        <w:t>fizičkim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pravnim</w:t>
      </w:r>
      <w:r>
        <w:rPr>
          <w:spacing w:val="25"/>
          <w:w w:val="99"/>
        </w:rPr>
        <w:t xml:space="preserve"> </w:t>
      </w:r>
      <w:r>
        <w:t>osobama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doprinos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razvoju</w:t>
      </w:r>
      <w:r>
        <w:rPr>
          <w:spacing w:val="-7"/>
        </w:rPr>
        <w:t xml:space="preserve"> </w:t>
      </w:r>
      <w:r>
        <w:t>Mjesnog</w:t>
      </w:r>
      <w:r>
        <w:rPr>
          <w:spacing w:val="-7"/>
        </w:rPr>
        <w:t xml:space="preserve"> </w:t>
      </w:r>
      <w:r>
        <w:t>odbora</w:t>
      </w:r>
      <w:r>
        <w:rPr>
          <w:spacing w:val="-7"/>
        </w:rPr>
        <w:t xml:space="preserve"> </w:t>
      </w:r>
      <w:r w:rsidR="006455FC">
        <w:rPr>
          <w:spacing w:val="-7"/>
        </w:rPr>
        <w:t>Svilno</w:t>
      </w:r>
      <w:r>
        <w:rPr>
          <w:spacing w:val="-7"/>
        </w:rPr>
        <w:t xml:space="preserve"> </w:t>
      </w:r>
      <w:r>
        <w:t>(u</w:t>
      </w:r>
      <w:r>
        <w:rPr>
          <w:spacing w:val="-7"/>
        </w:rPr>
        <w:t xml:space="preserve"> </w:t>
      </w:r>
      <w:r>
        <w:t>nastavku</w:t>
      </w:r>
      <w:r>
        <w:rPr>
          <w:spacing w:val="-7"/>
        </w:rPr>
        <w:t xml:space="preserve"> </w:t>
      </w:r>
      <w:r>
        <w:t>teksta:</w:t>
      </w:r>
      <w:r>
        <w:rPr>
          <w:spacing w:val="-8"/>
        </w:rPr>
        <w:t xml:space="preserve"> </w:t>
      </w:r>
      <w:r>
        <w:t>Mjesni</w:t>
      </w:r>
      <w:r>
        <w:rPr>
          <w:spacing w:val="-7"/>
        </w:rPr>
        <w:t xml:space="preserve"> </w:t>
      </w:r>
      <w:r>
        <w:t>odbor).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2.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right="102" w:firstLine="719"/>
        <w:jc w:val="both"/>
      </w:pPr>
      <w:r>
        <w:t>Fizička osoba</w:t>
      </w:r>
      <w:r>
        <w:rPr>
          <w:spacing w:val="1"/>
        </w:rPr>
        <w:t xml:space="preserve"> </w:t>
      </w:r>
      <w:r>
        <w:t>u smislu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Pravilnika</w:t>
      </w:r>
      <w:r>
        <w:rPr>
          <w:spacing w:val="60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osoba</w:t>
      </w:r>
      <w:r>
        <w:rPr>
          <w:spacing w:val="60"/>
        </w:rPr>
        <w:t xml:space="preserve"> </w:t>
      </w:r>
      <w:r>
        <w:t>koja  se  dobrovoljno</w:t>
      </w:r>
      <w:r>
        <w:rPr>
          <w:spacing w:val="6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bez</w:t>
      </w:r>
      <w:r>
        <w:rPr>
          <w:spacing w:val="60"/>
        </w:rPr>
        <w:t xml:space="preserve"> </w:t>
      </w:r>
      <w:r>
        <w:t>naknade</w:t>
      </w:r>
      <w:r>
        <w:rPr>
          <w:w w:val="99"/>
        </w:rPr>
        <w:t xml:space="preserve"> </w:t>
      </w:r>
      <w:r>
        <w:t>uključuje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rad</w:t>
      </w:r>
      <w:r>
        <w:rPr>
          <w:spacing w:val="-6"/>
        </w:rPr>
        <w:t xml:space="preserve"> </w:t>
      </w:r>
      <w:r>
        <w:t>Mjesnog</w:t>
      </w:r>
      <w:r>
        <w:rPr>
          <w:spacing w:val="-6"/>
        </w:rPr>
        <w:t xml:space="preserve"> </w:t>
      </w:r>
      <w:r>
        <w:t>odbora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koja</w:t>
      </w:r>
      <w:r>
        <w:rPr>
          <w:spacing w:val="-7"/>
        </w:rPr>
        <w:t xml:space="preserve"> </w:t>
      </w:r>
      <w:r>
        <w:t>istovremeno</w:t>
      </w:r>
      <w:r>
        <w:rPr>
          <w:spacing w:val="-6"/>
        </w:rPr>
        <w:t xml:space="preserve"> </w:t>
      </w:r>
      <w:r>
        <w:t>nije</w:t>
      </w:r>
      <w:r>
        <w:rPr>
          <w:spacing w:val="-5"/>
        </w:rPr>
        <w:t xml:space="preserve"> </w:t>
      </w:r>
      <w:r>
        <w:t>član</w:t>
      </w:r>
      <w:r>
        <w:rPr>
          <w:spacing w:val="-6"/>
        </w:rPr>
        <w:t xml:space="preserve"> </w:t>
      </w:r>
      <w:r>
        <w:t>vijeća</w:t>
      </w:r>
      <w:r>
        <w:rPr>
          <w:spacing w:val="-6"/>
        </w:rPr>
        <w:t xml:space="preserve"> </w:t>
      </w:r>
      <w:r>
        <w:t>mjesnog</w:t>
      </w:r>
      <w:r>
        <w:rPr>
          <w:spacing w:val="-6"/>
        </w:rPr>
        <w:t xml:space="preserve"> </w:t>
      </w:r>
      <w:r>
        <w:t>odbora.</w:t>
      </w:r>
    </w:p>
    <w:p w:rsidR="00797D88" w:rsidRDefault="00797D88">
      <w:pPr>
        <w:pStyle w:val="BodyText"/>
        <w:kinsoku w:val="0"/>
        <w:overflowPunct w:val="0"/>
        <w:ind w:right="101" w:firstLine="719"/>
        <w:jc w:val="both"/>
      </w:pPr>
      <w:r>
        <w:t>Pravna</w:t>
      </w:r>
      <w:r>
        <w:rPr>
          <w:spacing w:val="42"/>
        </w:rPr>
        <w:t xml:space="preserve"> </w:t>
      </w:r>
      <w:r>
        <w:t>osoba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smislu</w:t>
      </w:r>
      <w:r>
        <w:rPr>
          <w:spacing w:val="42"/>
        </w:rPr>
        <w:t xml:space="preserve"> </w:t>
      </w:r>
      <w:r>
        <w:t>ovog</w:t>
      </w:r>
      <w:r>
        <w:rPr>
          <w:spacing w:val="43"/>
        </w:rPr>
        <w:t xml:space="preserve"> </w:t>
      </w:r>
      <w:r>
        <w:t>Pravilnika</w:t>
      </w:r>
      <w:r>
        <w:rPr>
          <w:spacing w:val="41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trgovačko</w:t>
      </w:r>
      <w:r>
        <w:rPr>
          <w:spacing w:val="42"/>
        </w:rPr>
        <w:t xml:space="preserve"> </w:t>
      </w:r>
      <w:r>
        <w:t>društvo,</w:t>
      </w:r>
      <w:r>
        <w:rPr>
          <w:spacing w:val="43"/>
        </w:rPr>
        <w:t xml:space="preserve"> </w:t>
      </w:r>
      <w:r>
        <w:t>obrt,</w:t>
      </w:r>
      <w:r>
        <w:rPr>
          <w:spacing w:val="42"/>
        </w:rPr>
        <w:t xml:space="preserve"> </w:t>
      </w:r>
      <w:r>
        <w:t>ustanova,</w:t>
      </w:r>
      <w:r>
        <w:rPr>
          <w:spacing w:val="42"/>
        </w:rPr>
        <w:t xml:space="preserve"> </w:t>
      </w:r>
      <w:r>
        <w:t>udruga</w:t>
      </w:r>
      <w:r>
        <w:rPr>
          <w:spacing w:val="42"/>
        </w:rPr>
        <w:t xml:space="preserve"> </w:t>
      </w:r>
      <w:r>
        <w:t>ili</w:t>
      </w:r>
      <w:r>
        <w:rPr>
          <w:spacing w:val="28"/>
          <w:w w:val="99"/>
        </w:rPr>
        <w:t xml:space="preserve"> </w:t>
      </w:r>
      <w:r>
        <w:t>druga</w:t>
      </w:r>
      <w:r>
        <w:rPr>
          <w:spacing w:val="23"/>
        </w:rPr>
        <w:t xml:space="preserve"> </w:t>
      </w:r>
      <w:r>
        <w:t>organizacija</w:t>
      </w:r>
      <w:r>
        <w:rPr>
          <w:spacing w:val="24"/>
        </w:rPr>
        <w:t xml:space="preserve"> </w:t>
      </w:r>
      <w:r>
        <w:t>građana</w:t>
      </w:r>
      <w:r>
        <w:rPr>
          <w:spacing w:val="24"/>
        </w:rPr>
        <w:t xml:space="preserve"> </w:t>
      </w:r>
      <w:r>
        <w:t>(izuzev</w:t>
      </w:r>
      <w:r>
        <w:rPr>
          <w:spacing w:val="23"/>
        </w:rPr>
        <w:t xml:space="preserve"> </w:t>
      </w:r>
      <w:r>
        <w:t>političkih</w:t>
      </w:r>
      <w:r>
        <w:rPr>
          <w:spacing w:val="23"/>
        </w:rPr>
        <w:t xml:space="preserve"> </w:t>
      </w:r>
      <w:r>
        <w:t>stranaka)</w:t>
      </w:r>
      <w:r>
        <w:rPr>
          <w:spacing w:val="24"/>
        </w:rPr>
        <w:t xml:space="preserve"> </w:t>
      </w:r>
      <w:r>
        <w:t>koja</w:t>
      </w:r>
      <w:r>
        <w:rPr>
          <w:spacing w:val="22"/>
        </w:rPr>
        <w:t xml:space="preserve"> </w:t>
      </w:r>
      <w:r>
        <w:t>dobrovoljno</w:t>
      </w:r>
      <w:r>
        <w:rPr>
          <w:spacing w:val="23"/>
        </w:rPr>
        <w:t xml:space="preserve"> </w:t>
      </w:r>
      <w:r>
        <w:t>potpomaže</w:t>
      </w:r>
      <w:r>
        <w:rPr>
          <w:spacing w:val="22"/>
        </w:rPr>
        <w:t xml:space="preserve"> </w:t>
      </w:r>
      <w:r>
        <w:t>programske</w:t>
      </w:r>
      <w:r>
        <w:rPr>
          <w:spacing w:val="22"/>
          <w:w w:val="99"/>
        </w:rPr>
        <w:t xml:space="preserve"> </w:t>
      </w:r>
      <w:r>
        <w:t>aktivnosti</w:t>
      </w:r>
      <w:r>
        <w:rPr>
          <w:spacing w:val="-13"/>
        </w:rPr>
        <w:t xml:space="preserve"> </w:t>
      </w:r>
      <w:r>
        <w:t>mjesnog</w:t>
      </w:r>
      <w:r>
        <w:rPr>
          <w:spacing w:val="-12"/>
        </w:rPr>
        <w:t xml:space="preserve"> </w:t>
      </w:r>
      <w:r>
        <w:t>odbora.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3.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838"/>
      </w:pPr>
      <w:r>
        <w:t>Doprinosima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razvoju</w:t>
      </w:r>
      <w:r>
        <w:rPr>
          <w:spacing w:val="-8"/>
        </w:rPr>
        <w:t xml:space="preserve"> </w:t>
      </w:r>
      <w:r>
        <w:t>mjesnog</w:t>
      </w:r>
      <w:r>
        <w:rPr>
          <w:spacing w:val="-8"/>
        </w:rPr>
        <w:t xml:space="preserve"> </w:t>
      </w:r>
      <w:r>
        <w:t>odbora</w:t>
      </w:r>
      <w:r>
        <w:rPr>
          <w:spacing w:val="-8"/>
        </w:rPr>
        <w:t xml:space="preserve"> </w:t>
      </w:r>
      <w:r>
        <w:t>smatraju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naročito</w:t>
      </w:r>
      <w:r>
        <w:rPr>
          <w:spacing w:val="-8"/>
        </w:rPr>
        <w:t xml:space="preserve"> </w:t>
      </w:r>
      <w:r>
        <w:t>aktivnosti: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numPr>
          <w:ilvl w:val="0"/>
          <w:numId w:val="2"/>
        </w:numPr>
        <w:tabs>
          <w:tab w:val="left" w:pos="253"/>
        </w:tabs>
        <w:kinsoku w:val="0"/>
        <w:overflowPunct w:val="0"/>
        <w:spacing w:line="252" w:lineRule="exact"/>
        <w:ind w:firstLine="0"/>
      </w:pPr>
      <w:r>
        <w:t>na</w:t>
      </w:r>
      <w:r>
        <w:rPr>
          <w:spacing w:val="-11"/>
        </w:rPr>
        <w:t xml:space="preserve"> </w:t>
      </w:r>
      <w:r>
        <w:t>poboljšanju</w:t>
      </w:r>
      <w:r>
        <w:rPr>
          <w:spacing w:val="-11"/>
        </w:rPr>
        <w:t xml:space="preserve"> </w:t>
      </w:r>
      <w:r>
        <w:t>komunalnog</w:t>
      </w:r>
      <w:r>
        <w:rPr>
          <w:spacing w:val="-11"/>
        </w:rPr>
        <w:t xml:space="preserve"> </w:t>
      </w:r>
      <w:r>
        <w:t>standarda</w:t>
      </w:r>
      <w:r>
        <w:rPr>
          <w:spacing w:val="-12"/>
        </w:rPr>
        <w:t xml:space="preserve"> </w:t>
      </w:r>
      <w:r>
        <w:t>građana,</w:t>
      </w:r>
    </w:p>
    <w:p w:rsidR="00797D88" w:rsidRDefault="00797D88">
      <w:pPr>
        <w:pStyle w:val="BodyText"/>
        <w:numPr>
          <w:ilvl w:val="0"/>
          <w:numId w:val="2"/>
        </w:numPr>
        <w:tabs>
          <w:tab w:val="left" w:pos="254"/>
        </w:tabs>
        <w:kinsoku w:val="0"/>
        <w:overflowPunct w:val="0"/>
        <w:spacing w:line="252" w:lineRule="exact"/>
        <w:ind w:left="253"/>
      </w:pPr>
      <w:r>
        <w:t>u</w:t>
      </w:r>
      <w:r>
        <w:rPr>
          <w:spacing w:val="-7"/>
        </w:rPr>
        <w:t xml:space="preserve"> </w:t>
      </w:r>
      <w:r>
        <w:t>zaštiti</w:t>
      </w:r>
      <w:r>
        <w:rPr>
          <w:spacing w:val="-7"/>
        </w:rPr>
        <w:t xml:space="preserve"> </w:t>
      </w:r>
      <w:r>
        <w:t>okoliša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estetskom</w:t>
      </w:r>
      <w:r>
        <w:rPr>
          <w:spacing w:val="-6"/>
        </w:rPr>
        <w:t xml:space="preserve"> </w:t>
      </w:r>
      <w:r>
        <w:t>uređenju</w:t>
      </w:r>
      <w:r>
        <w:rPr>
          <w:spacing w:val="-7"/>
        </w:rPr>
        <w:t xml:space="preserve"> </w:t>
      </w:r>
      <w:r>
        <w:t>mjesta</w:t>
      </w:r>
      <w:r>
        <w:rPr>
          <w:spacing w:val="-7"/>
        </w:rPr>
        <w:t xml:space="preserve"> </w:t>
      </w:r>
      <w:r>
        <w:t>stanovanja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područja</w:t>
      </w:r>
      <w:r>
        <w:rPr>
          <w:spacing w:val="-6"/>
        </w:rPr>
        <w:t xml:space="preserve"> </w:t>
      </w:r>
      <w:r>
        <w:t>mjesnog</w:t>
      </w:r>
      <w:r>
        <w:rPr>
          <w:spacing w:val="-7"/>
        </w:rPr>
        <w:t xml:space="preserve"> </w:t>
      </w:r>
      <w:r>
        <w:t>odbora,</w:t>
      </w:r>
    </w:p>
    <w:p w:rsidR="00797D88" w:rsidRDefault="00797D88">
      <w:pPr>
        <w:pStyle w:val="BodyText"/>
        <w:numPr>
          <w:ilvl w:val="0"/>
          <w:numId w:val="2"/>
        </w:numPr>
        <w:tabs>
          <w:tab w:val="left" w:pos="253"/>
        </w:tabs>
        <w:kinsoku w:val="0"/>
        <w:overflowPunct w:val="0"/>
        <w:spacing w:line="252" w:lineRule="exact"/>
        <w:ind w:left="253"/>
      </w:pPr>
      <w:r>
        <w:t>u</w:t>
      </w:r>
      <w:r>
        <w:rPr>
          <w:spacing w:val="-11"/>
        </w:rPr>
        <w:t xml:space="preserve"> </w:t>
      </w:r>
      <w:r>
        <w:t>zadovoljavanju</w:t>
      </w:r>
      <w:r>
        <w:rPr>
          <w:spacing w:val="-12"/>
        </w:rPr>
        <w:t xml:space="preserve"> </w:t>
      </w:r>
      <w:r>
        <w:t>kulturnih</w:t>
      </w:r>
      <w:r>
        <w:rPr>
          <w:spacing w:val="-11"/>
        </w:rPr>
        <w:t xml:space="preserve"> </w:t>
      </w:r>
      <w:r>
        <w:t>potreba,</w:t>
      </w:r>
    </w:p>
    <w:p w:rsidR="00797D88" w:rsidRDefault="00797D88">
      <w:pPr>
        <w:pStyle w:val="BodyText"/>
        <w:numPr>
          <w:ilvl w:val="0"/>
          <w:numId w:val="2"/>
        </w:numPr>
        <w:tabs>
          <w:tab w:val="left" w:pos="253"/>
        </w:tabs>
        <w:kinsoku w:val="0"/>
        <w:overflowPunct w:val="0"/>
        <w:spacing w:line="252" w:lineRule="exact"/>
        <w:ind w:left="253"/>
      </w:pPr>
      <w:r>
        <w:t>u</w:t>
      </w:r>
      <w:r>
        <w:rPr>
          <w:spacing w:val="-7"/>
        </w:rPr>
        <w:t xml:space="preserve"> </w:t>
      </w:r>
      <w:r>
        <w:t>socijalnoj</w:t>
      </w:r>
      <w:r>
        <w:rPr>
          <w:spacing w:val="-7"/>
        </w:rPr>
        <w:t xml:space="preserve"> </w:t>
      </w:r>
      <w:r>
        <w:t>skrbi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humanitarnom</w:t>
      </w:r>
      <w:r>
        <w:rPr>
          <w:spacing w:val="-7"/>
        </w:rPr>
        <w:t xml:space="preserve"> </w:t>
      </w:r>
      <w:r>
        <w:t>radu,</w:t>
      </w:r>
    </w:p>
    <w:p w:rsidR="00797D88" w:rsidRDefault="00797D88">
      <w:pPr>
        <w:pStyle w:val="BodyText"/>
        <w:numPr>
          <w:ilvl w:val="0"/>
          <w:numId w:val="2"/>
        </w:numPr>
        <w:tabs>
          <w:tab w:val="left" w:pos="253"/>
        </w:tabs>
        <w:kinsoku w:val="0"/>
        <w:overflowPunct w:val="0"/>
        <w:spacing w:line="252" w:lineRule="exact"/>
        <w:ind w:left="252" w:hanging="134"/>
      </w:pPr>
      <w:r>
        <w:t>u</w:t>
      </w:r>
      <w:r>
        <w:rPr>
          <w:spacing w:val="-11"/>
        </w:rPr>
        <w:t xml:space="preserve"> </w:t>
      </w:r>
      <w:r>
        <w:t>zadovoljavanju</w:t>
      </w:r>
      <w:r>
        <w:rPr>
          <w:spacing w:val="-11"/>
        </w:rPr>
        <w:t xml:space="preserve"> </w:t>
      </w:r>
      <w:r>
        <w:t>javno</w:t>
      </w:r>
      <w:r>
        <w:rPr>
          <w:spacing w:val="-11"/>
        </w:rPr>
        <w:t xml:space="preserve"> </w:t>
      </w:r>
      <w:r>
        <w:t>zdravstvenih</w:t>
      </w:r>
      <w:r>
        <w:rPr>
          <w:spacing w:val="-10"/>
        </w:rPr>
        <w:t xml:space="preserve"> </w:t>
      </w:r>
      <w:r>
        <w:t>potreba,</w:t>
      </w:r>
    </w:p>
    <w:p w:rsidR="00797D88" w:rsidRDefault="00797D88">
      <w:pPr>
        <w:pStyle w:val="BodyText"/>
        <w:numPr>
          <w:ilvl w:val="0"/>
          <w:numId w:val="2"/>
        </w:numPr>
        <w:tabs>
          <w:tab w:val="left" w:pos="253"/>
        </w:tabs>
        <w:kinsoku w:val="0"/>
        <w:overflowPunct w:val="0"/>
        <w:spacing w:line="252" w:lineRule="exact"/>
        <w:ind w:left="253"/>
      </w:pPr>
      <w:r>
        <w:t>na</w:t>
      </w:r>
      <w:r>
        <w:rPr>
          <w:spacing w:val="-7"/>
        </w:rPr>
        <w:t xml:space="preserve"> </w:t>
      </w:r>
      <w:r>
        <w:t>poboljšanju</w:t>
      </w:r>
      <w:r>
        <w:rPr>
          <w:spacing w:val="-7"/>
        </w:rPr>
        <w:t xml:space="preserve"> </w:t>
      </w:r>
      <w:r>
        <w:t>uvjeta</w:t>
      </w:r>
      <w:r>
        <w:rPr>
          <w:spacing w:val="-6"/>
        </w:rPr>
        <w:t xml:space="preserve"> </w:t>
      </w:r>
      <w:r>
        <w:t>života</w:t>
      </w:r>
      <w:r>
        <w:rPr>
          <w:spacing w:val="-7"/>
        </w:rPr>
        <w:t xml:space="preserve"> </w:t>
      </w:r>
      <w:r>
        <w:t>djece,</w:t>
      </w:r>
      <w:r>
        <w:rPr>
          <w:spacing w:val="-6"/>
        </w:rPr>
        <w:t xml:space="preserve"> </w:t>
      </w:r>
      <w:r>
        <w:t>mladeži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starijih</w:t>
      </w:r>
      <w:r>
        <w:rPr>
          <w:spacing w:val="-7"/>
        </w:rPr>
        <w:t xml:space="preserve"> </w:t>
      </w:r>
      <w:r>
        <w:t>osoba,</w:t>
      </w:r>
    </w:p>
    <w:p w:rsidR="00797D88" w:rsidRDefault="00797D88">
      <w:pPr>
        <w:pStyle w:val="BodyText"/>
        <w:numPr>
          <w:ilvl w:val="0"/>
          <w:numId w:val="2"/>
        </w:numPr>
        <w:tabs>
          <w:tab w:val="left" w:pos="253"/>
        </w:tabs>
        <w:kinsoku w:val="0"/>
        <w:overflowPunct w:val="0"/>
        <w:spacing w:line="252" w:lineRule="exact"/>
        <w:ind w:left="253"/>
      </w:pPr>
      <w:r>
        <w:t>na</w:t>
      </w:r>
      <w:r>
        <w:rPr>
          <w:spacing w:val="-7"/>
        </w:rPr>
        <w:t xml:space="preserve"> </w:t>
      </w:r>
      <w:r>
        <w:t>unaprjeđenju</w:t>
      </w:r>
      <w:r>
        <w:rPr>
          <w:spacing w:val="-7"/>
        </w:rPr>
        <w:t xml:space="preserve"> </w:t>
      </w:r>
      <w:r>
        <w:t>sporta,</w:t>
      </w:r>
      <w:r>
        <w:rPr>
          <w:spacing w:val="-6"/>
        </w:rPr>
        <w:t xml:space="preserve"> </w:t>
      </w:r>
      <w:r>
        <w:t>poglavito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djecu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mladež,</w:t>
      </w:r>
    </w:p>
    <w:p w:rsidR="00797D88" w:rsidRDefault="00797D88">
      <w:pPr>
        <w:pStyle w:val="BodyText"/>
        <w:numPr>
          <w:ilvl w:val="0"/>
          <w:numId w:val="2"/>
        </w:numPr>
        <w:tabs>
          <w:tab w:val="left" w:pos="254"/>
        </w:tabs>
        <w:kinsoku w:val="0"/>
        <w:overflowPunct w:val="0"/>
        <w:spacing w:line="252" w:lineRule="exact"/>
        <w:ind w:left="253"/>
      </w:pPr>
      <w:r>
        <w:t>na</w:t>
      </w:r>
      <w:r>
        <w:rPr>
          <w:spacing w:val="-8"/>
        </w:rPr>
        <w:t xml:space="preserve"> </w:t>
      </w:r>
      <w:r>
        <w:t>razvoju</w:t>
      </w:r>
      <w:r>
        <w:rPr>
          <w:spacing w:val="-7"/>
        </w:rPr>
        <w:t xml:space="preserve"> </w:t>
      </w:r>
      <w:r>
        <w:t>dobrosusjedskih</w:t>
      </w:r>
      <w:r>
        <w:rPr>
          <w:spacing w:val="-6"/>
        </w:rPr>
        <w:t xml:space="preserve"> </w:t>
      </w:r>
      <w:r>
        <w:t>odnosa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jačanju</w:t>
      </w:r>
      <w:r>
        <w:rPr>
          <w:spacing w:val="-7"/>
        </w:rPr>
        <w:t xml:space="preserve"> </w:t>
      </w:r>
      <w:r>
        <w:t>snaga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aktivnosti</w:t>
      </w:r>
      <w:r>
        <w:rPr>
          <w:spacing w:val="-7"/>
        </w:rPr>
        <w:t xml:space="preserve"> </w:t>
      </w:r>
      <w:r>
        <w:t>lokalne</w:t>
      </w:r>
      <w:r>
        <w:rPr>
          <w:spacing w:val="-7"/>
        </w:rPr>
        <w:t xml:space="preserve"> </w:t>
      </w:r>
      <w:r>
        <w:t>zajednice</w:t>
      </w:r>
    </w:p>
    <w:p w:rsidR="00797D88" w:rsidRDefault="00797D88">
      <w:pPr>
        <w:pStyle w:val="BodyText"/>
        <w:numPr>
          <w:ilvl w:val="0"/>
          <w:numId w:val="2"/>
        </w:numPr>
        <w:tabs>
          <w:tab w:val="left" w:pos="259"/>
        </w:tabs>
        <w:kinsoku w:val="0"/>
        <w:overflowPunct w:val="0"/>
        <w:ind w:right="101" w:firstLine="0"/>
      </w:pPr>
      <w:r>
        <w:t>te</w:t>
      </w:r>
      <w:r>
        <w:rPr>
          <w:spacing w:val="-1"/>
        </w:rPr>
        <w:t xml:space="preserve"> </w:t>
      </w:r>
      <w:r>
        <w:t>druge aktivnosti kojima se razvija</w:t>
      </w:r>
      <w:r>
        <w:rPr>
          <w:spacing w:val="-1"/>
        </w:rPr>
        <w:t xml:space="preserve"> </w:t>
      </w:r>
      <w:r>
        <w:t>ugled i</w:t>
      </w:r>
      <w:r>
        <w:rPr>
          <w:spacing w:val="-1"/>
        </w:rPr>
        <w:t xml:space="preserve"> </w:t>
      </w:r>
      <w:r>
        <w:t>značaj</w:t>
      </w:r>
      <w:r>
        <w:rPr>
          <w:spacing w:val="-1"/>
        </w:rPr>
        <w:t xml:space="preserve"> </w:t>
      </w:r>
      <w:r>
        <w:t>mjesnog</w:t>
      </w:r>
      <w:r>
        <w:rPr>
          <w:spacing w:val="-2"/>
        </w:rPr>
        <w:t xml:space="preserve"> </w:t>
      </w:r>
      <w:r>
        <w:t>odbora,</w:t>
      </w:r>
      <w:r>
        <w:rPr>
          <w:spacing w:val="-1"/>
        </w:rPr>
        <w:t xml:space="preserve"> </w:t>
      </w:r>
      <w:r>
        <w:t>mjesne</w:t>
      </w:r>
      <w:r>
        <w:rPr>
          <w:spacing w:val="-1"/>
        </w:rPr>
        <w:t xml:space="preserve"> </w:t>
      </w:r>
      <w:r>
        <w:t>samouprave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cjelini</w:t>
      </w:r>
      <w:r>
        <w:rPr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promiče</w:t>
      </w:r>
      <w:r>
        <w:rPr>
          <w:spacing w:val="-6"/>
        </w:rPr>
        <w:t xml:space="preserve"> </w:t>
      </w:r>
      <w:r>
        <w:t>partnerski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suodgovorni</w:t>
      </w:r>
      <w:r>
        <w:rPr>
          <w:spacing w:val="-7"/>
        </w:rPr>
        <w:t xml:space="preserve"> </w:t>
      </w:r>
      <w:r>
        <w:t>odnos</w:t>
      </w:r>
      <w:r>
        <w:rPr>
          <w:spacing w:val="-6"/>
        </w:rPr>
        <w:t xml:space="preserve"> </w:t>
      </w:r>
      <w:r>
        <w:t>mjesnog</w:t>
      </w:r>
      <w:r>
        <w:rPr>
          <w:spacing w:val="-7"/>
        </w:rPr>
        <w:t xml:space="preserve"> </w:t>
      </w:r>
      <w:r>
        <w:t>odbora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Rijeke.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4.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right="102" w:firstLine="719"/>
        <w:jc w:val="both"/>
      </w:pPr>
      <w:r>
        <w:t>Za</w:t>
      </w:r>
      <w:r>
        <w:rPr>
          <w:spacing w:val="8"/>
        </w:rPr>
        <w:t xml:space="preserve"> </w:t>
      </w:r>
      <w:r>
        <w:t>doprinose</w:t>
      </w:r>
      <w:r>
        <w:rPr>
          <w:spacing w:val="10"/>
        </w:rPr>
        <w:t xml:space="preserve"> </w:t>
      </w:r>
      <w:r>
        <w:t>iz</w:t>
      </w:r>
      <w:r>
        <w:rPr>
          <w:spacing w:val="10"/>
        </w:rPr>
        <w:t xml:space="preserve"> </w:t>
      </w:r>
      <w:r>
        <w:t>članka</w:t>
      </w:r>
      <w:r>
        <w:rPr>
          <w:spacing w:val="10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t>ovog</w:t>
      </w:r>
      <w:r>
        <w:rPr>
          <w:spacing w:val="10"/>
        </w:rPr>
        <w:t xml:space="preserve"> </w:t>
      </w:r>
      <w:r>
        <w:t>Pravilnika</w:t>
      </w:r>
      <w:r>
        <w:rPr>
          <w:spacing w:val="9"/>
        </w:rPr>
        <w:t xml:space="preserve"> </w:t>
      </w:r>
      <w:r>
        <w:t>zaslužnim</w:t>
      </w:r>
      <w:r>
        <w:rPr>
          <w:spacing w:val="8"/>
        </w:rPr>
        <w:t xml:space="preserve"> </w:t>
      </w:r>
      <w:r>
        <w:t>fizičkim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pravnim</w:t>
      </w:r>
      <w:r>
        <w:rPr>
          <w:spacing w:val="8"/>
        </w:rPr>
        <w:t xml:space="preserve"> </w:t>
      </w:r>
      <w:r>
        <w:t>osobama</w:t>
      </w:r>
      <w:r>
        <w:rPr>
          <w:spacing w:val="8"/>
        </w:rPr>
        <w:t xml:space="preserve"> </w:t>
      </w:r>
      <w:r>
        <w:t>dodjeljuju</w:t>
      </w:r>
      <w:r>
        <w:rPr>
          <w:spacing w:val="21"/>
          <w:w w:val="9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priznanja.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5.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838"/>
      </w:pPr>
      <w:r>
        <w:t>Priznanja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mogu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obliku: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numPr>
          <w:ilvl w:val="0"/>
          <w:numId w:val="1"/>
        </w:numPr>
        <w:tabs>
          <w:tab w:val="left" w:pos="253"/>
        </w:tabs>
        <w:kinsoku w:val="0"/>
        <w:overflowPunct w:val="0"/>
        <w:spacing w:line="252" w:lineRule="exact"/>
        <w:ind w:firstLine="0"/>
      </w:pPr>
      <w:r>
        <w:t>nagrada,</w:t>
      </w:r>
    </w:p>
    <w:p w:rsidR="00797D88" w:rsidRDefault="00797D88">
      <w:pPr>
        <w:pStyle w:val="BodyText"/>
        <w:numPr>
          <w:ilvl w:val="0"/>
          <w:numId w:val="1"/>
        </w:numPr>
        <w:tabs>
          <w:tab w:val="left" w:pos="253"/>
        </w:tabs>
        <w:kinsoku w:val="0"/>
        <w:overflowPunct w:val="0"/>
        <w:spacing w:line="252" w:lineRule="exact"/>
        <w:ind w:left="252" w:hanging="134"/>
      </w:pPr>
      <w:r>
        <w:t>zahvalnica,</w:t>
      </w:r>
    </w:p>
    <w:p w:rsidR="00797D88" w:rsidRDefault="00797D88">
      <w:pPr>
        <w:pStyle w:val="BodyText"/>
        <w:numPr>
          <w:ilvl w:val="0"/>
          <w:numId w:val="1"/>
        </w:numPr>
        <w:tabs>
          <w:tab w:val="left" w:pos="253"/>
        </w:tabs>
        <w:kinsoku w:val="0"/>
        <w:overflowPunct w:val="0"/>
        <w:spacing w:line="252" w:lineRule="exact"/>
        <w:ind w:left="252" w:hanging="134"/>
      </w:pPr>
      <w:r>
        <w:t>plaketa,</w:t>
      </w:r>
    </w:p>
    <w:p w:rsidR="00797D88" w:rsidRDefault="00797D88">
      <w:pPr>
        <w:pStyle w:val="BodyText"/>
        <w:numPr>
          <w:ilvl w:val="0"/>
          <w:numId w:val="1"/>
        </w:numPr>
        <w:tabs>
          <w:tab w:val="left" w:pos="253"/>
        </w:tabs>
        <w:kinsoku w:val="0"/>
        <w:overflowPunct w:val="0"/>
        <w:spacing w:line="252" w:lineRule="exact"/>
        <w:ind w:left="252" w:hanging="134"/>
      </w:pPr>
      <w:r>
        <w:t>javnih</w:t>
      </w:r>
      <w:r>
        <w:rPr>
          <w:spacing w:val="-14"/>
        </w:rPr>
        <w:t xml:space="preserve"> </w:t>
      </w:r>
      <w:r>
        <w:t>zahvala.</w:t>
      </w:r>
    </w:p>
    <w:p w:rsidR="006455FC" w:rsidRDefault="006455FC" w:rsidP="006455FC">
      <w:pPr>
        <w:pStyle w:val="BodyText"/>
        <w:tabs>
          <w:tab w:val="left" w:pos="253"/>
        </w:tabs>
        <w:kinsoku w:val="0"/>
        <w:overflowPunct w:val="0"/>
        <w:spacing w:line="252" w:lineRule="exact"/>
      </w:pPr>
    </w:p>
    <w:p w:rsidR="006455FC" w:rsidRDefault="006455FC" w:rsidP="006455FC">
      <w:pPr>
        <w:pStyle w:val="BodyText"/>
        <w:tabs>
          <w:tab w:val="left" w:pos="253"/>
        </w:tabs>
        <w:kinsoku w:val="0"/>
        <w:overflowPunct w:val="0"/>
        <w:spacing w:line="252" w:lineRule="exact"/>
      </w:pPr>
    </w:p>
    <w:p w:rsidR="006455FC" w:rsidRDefault="006455FC" w:rsidP="006455FC">
      <w:pPr>
        <w:pStyle w:val="BodyText"/>
        <w:tabs>
          <w:tab w:val="left" w:pos="253"/>
        </w:tabs>
        <w:kinsoku w:val="0"/>
        <w:overflowPunct w:val="0"/>
        <w:spacing w:line="252" w:lineRule="exact"/>
      </w:pPr>
    </w:p>
    <w:p w:rsidR="006455FC" w:rsidRDefault="006455FC" w:rsidP="006455FC">
      <w:pPr>
        <w:pStyle w:val="BodyText"/>
        <w:tabs>
          <w:tab w:val="left" w:pos="253"/>
        </w:tabs>
        <w:kinsoku w:val="0"/>
        <w:overflowPunct w:val="0"/>
        <w:spacing w:line="252" w:lineRule="exact"/>
      </w:pPr>
    </w:p>
    <w:p w:rsidR="006455FC" w:rsidRDefault="006455FC" w:rsidP="006455FC">
      <w:pPr>
        <w:pStyle w:val="BodyText"/>
        <w:tabs>
          <w:tab w:val="left" w:pos="253"/>
        </w:tabs>
        <w:kinsoku w:val="0"/>
        <w:overflowPunct w:val="0"/>
        <w:spacing w:line="252" w:lineRule="exact"/>
      </w:pPr>
    </w:p>
    <w:p w:rsidR="006455FC" w:rsidRDefault="006455FC" w:rsidP="006455FC">
      <w:pPr>
        <w:pStyle w:val="BodyText"/>
        <w:tabs>
          <w:tab w:val="left" w:pos="253"/>
        </w:tabs>
        <w:kinsoku w:val="0"/>
        <w:overflowPunct w:val="0"/>
        <w:spacing w:line="252" w:lineRule="exact"/>
      </w:pPr>
    </w:p>
    <w:p w:rsidR="006455FC" w:rsidRDefault="006455FC" w:rsidP="006455FC">
      <w:pPr>
        <w:pStyle w:val="BodyText"/>
        <w:tabs>
          <w:tab w:val="left" w:pos="253"/>
        </w:tabs>
        <w:kinsoku w:val="0"/>
        <w:overflowPunct w:val="0"/>
        <w:spacing w:line="252" w:lineRule="exact"/>
      </w:pP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lastRenderedPageBreak/>
        <w:t>Članak</w:t>
      </w:r>
      <w:r>
        <w:rPr>
          <w:spacing w:val="-9"/>
        </w:rPr>
        <w:t xml:space="preserve"> </w:t>
      </w:r>
      <w:r>
        <w:t>6.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838"/>
      </w:pPr>
      <w:r>
        <w:t>Nagrada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priznanje</w:t>
      </w:r>
      <w:r>
        <w:rPr>
          <w:spacing w:val="-6"/>
        </w:rPr>
        <w:t xml:space="preserve"> </w:t>
      </w:r>
      <w:r>
        <w:t>koje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pravilu</w:t>
      </w:r>
      <w:r>
        <w:rPr>
          <w:spacing w:val="-6"/>
        </w:rPr>
        <w:t xml:space="preserve"> </w:t>
      </w:r>
      <w:r>
        <w:t>dodjeljuje</w:t>
      </w:r>
      <w:r>
        <w:rPr>
          <w:spacing w:val="-6"/>
        </w:rPr>
        <w:t xml:space="preserve"> </w:t>
      </w:r>
      <w:r>
        <w:t>fizičkoj</w:t>
      </w:r>
      <w:r>
        <w:rPr>
          <w:spacing w:val="-6"/>
        </w:rPr>
        <w:t xml:space="preserve"> </w:t>
      </w:r>
      <w:r>
        <w:t>osobi.</w:t>
      </w:r>
    </w:p>
    <w:p w:rsidR="00797D88" w:rsidRDefault="00797D88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797D88" w:rsidRDefault="00797D88">
      <w:pPr>
        <w:pStyle w:val="BodyText"/>
        <w:kinsoku w:val="0"/>
        <w:overflowPunct w:val="0"/>
        <w:spacing w:before="71"/>
        <w:ind w:right="101" w:firstLine="720"/>
      </w:pPr>
      <w:r>
        <w:t xml:space="preserve">Nagrada </w:t>
      </w:r>
      <w:r>
        <w:rPr>
          <w:spacing w:val="8"/>
        </w:rPr>
        <w:t xml:space="preserve"> </w:t>
      </w:r>
      <w:r>
        <w:t xml:space="preserve">je </w:t>
      </w:r>
      <w:r>
        <w:rPr>
          <w:spacing w:val="8"/>
        </w:rPr>
        <w:t xml:space="preserve"> </w:t>
      </w:r>
      <w:r>
        <w:t xml:space="preserve">u </w:t>
      </w:r>
      <w:r>
        <w:rPr>
          <w:spacing w:val="8"/>
        </w:rPr>
        <w:t xml:space="preserve"> </w:t>
      </w:r>
      <w:r>
        <w:t xml:space="preserve">vidu </w:t>
      </w:r>
      <w:r>
        <w:rPr>
          <w:spacing w:val="8"/>
        </w:rPr>
        <w:t xml:space="preserve"> </w:t>
      </w:r>
      <w:r>
        <w:t xml:space="preserve">dara </w:t>
      </w:r>
      <w:r>
        <w:rPr>
          <w:spacing w:val="8"/>
        </w:rPr>
        <w:t xml:space="preserve"> </w:t>
      </w:r>
      <w:r>
        <w:t xml:space="preserve">ili </w:t>
      </w:r>
      <w:r>
        <w:rPr>
          <w:spacing w:val="8"/>
        </w:rPr>
        <w:t xml:space="preserve"> </w:t>
      </w:r>
      <w:r>
        <w:t xml:space="preserve">poklon-bona </w:t>
      </w:r>
      <w:r>
        <w:rPr>
          <w:spacing w:val="8"/>
        </w:rPr>
        <w:t xml:space="preserve"> </w:t>
      </w:r>
      <w:r>
        <w:t xml:space="preserve">(suvenir, </w:t>
      </w:r>
      <w:r>
        <w:rPr>
          <w:spacing w:val="7"/>
        </w:rPr>
        <w:t xml:space="preserve"> </w:t>
      </w:r>
      <w:r>
        <w:t xml:space="preserve">knjiga, </w:t>
      </w:r>
      <w:r>
        <w:rPr>
          <w:spacing w:val="7"/>
        </w:rPr>
        <w:t xml:space="preserve"> </w:t>
      </w:r>
      <w:r>
        <w:t xml:space="preserve">sadnice, </w:t>
      </w:r>
      <w:r>
        <w:rPr>
          <w:spacing w:val="7"/>
        </w:rPr>
        <w:t xml:space="preserve"> </w:t>
      </w:r>
      <w:r>
        <w:t xml:space="preserve">karte </w:t>
      </w:r>
      <w:r>
        <w:rPr>
          <w:spacing w:val="7"/>
        </w:rPr>
        <w:t xml:space="preserve"> </w:t>
      </w:r>
      <w:r>
        <w:t xml:space="preserve">za </w:t>
      </w:r>
      <w:r>
        <w:rPr>
          <w:spacing w:val="7"/>
        </w:rPr>
        <w:t xml:space="preserve"> </w:t>
      </w:r>
      <w:r>
        <w:t>kazališne</w:t>
      </w:r>
      <w:r>
        <w:rPr>
          <w:w w:val="99"/>
        </w:rPr>
        <w:t xml:space="preserve"> </w:t>
      </w:r>
      <w:r>
        <w:t>predstave,</w:t>
      </w:r>
      <w:r>
        <w:rPr>
          <w:spacing w:val="-8"/>
        </w:rPr>
        <w:t xml:space="preserve"> </w:t>
      </w:r>
      <w:r>
        <w:t>koncerte,</w:t>
      </w:r>
      <w:r>
        <w:rPr>
          <w:spacing w:val="-8"/>
        </w:rPr>
        <w:t xml:space="preserve"> </w:t>
      </w:r>
      <w:r>
        <w:t>sportske</w:t>
      </w:r>
      <w:r>
        <w:rPr>
          <w:spacing w:val="-8"/>
        </w:rPr>
        <w:t xml:space="preserve"> </w:t>
      </w:r>
      <w:r>
        <w:t>priredbe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sl.).</w:t>
      </w:r>
    </w:p>
    <w:p w:rsidR="00797D88" w:rsidRDefault="00797D88">
      <w:pPr>
        <w:pStyle w:val="BodyText"/>
        <w:kinsoku w:val="0"/>
        <w:overflowPunct w:val="0"/>
        <w:ind w:right="101" w:firstLine="719"/>
      </w:pPr>
      <w:r>
        <w:t>Vrsta</w:t>
      </w:r>
      <w:r>
        <w:rPr>
          <w:spacing w:val="37"/>
        </w:rPr>
        <w:t xml:space="preserve"> </w:t>
      </w:r>
      <w:r>
        <w:t>nagrade</w:t>
      </w:r>
      <w:r>
        <w:rPr>
          <w:spacing w:val="38"/>
        </w:rPr>
        <w:t xml:space="preserve"> </w:t>
      </w:r>
      <w:r>
        <w:t>ovisi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aktivnostima</w:t>
      </w:r>
      <w:r>
        <w:rPr>
          <w:spacing w:val="38"/>
        </w:rPr>
        <w:t xml:space="preserve"> </w:t>
      </w:r>
      <w:r>
        <w:t>u</w:t>
      </w:r>
      <w:r>
        <w:rPr>
          <w:spacing w:val="37"/>
        </w:rPr>
        <w:t xml:space="preserve"> </w:t>
      </w:r>
      <w:r>
        <w:t>kojima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fizička</w:t>
      </w:r>
      <w:r>
        <w:rPr>
          <w:spacing w:val="37"/>
        </w:rPr>
        <w:t xml:space="preserve"> </w:t>
      </w:r>
      <w:r>
        <w:t>osoba</w:t>
      </w:r>
      <w:r>
        <w:rPr>
          <w:spacing w:val="37"/>
        </w:rPr>
        <w:t xml:space="preserve"> </w:t>
      </w:r>
      <w:r>
        <w:t>dala</w:t>
      </w:r>
      <w:r>
        <w:rPr>
          <w:spacing w:val="37"/>
        </w:rPr>
        <w:t xml:space="preserve"> </w:t>
      </w:r>
      <w:r>
        <w:t>svoj</w:t>
      </w:r>
      <w:r>
        <w:rPr>
          <w:spacing w:val="36"/>
        </w:rPr>
        <w:t xml:space="preserve"> </w:t>
      </w:r>
      <w:r>
        <w:t>doprinos</w:t>
      </w:r>
      <w:r>
        <w:rPr>
          <w:spacing w:val="37"/>
        </w:rPr>
        <w:t xml:space="preserve"> </w:t>
      </w:r>
      <w:r>
        <w:t>u</w:t>
      </w:r>
      <w:r>
        <w:rPr>
          <w:spacing w:val="37"/>
        </w:rPr>
        <w:t xml:space="preserve"> </w:t>
      </w:r>
      <w:r>
        <w:t>radu</w:t>
      </w:r>
      <w:r>
        <w:rPr>
          <w:w w:val="99"/>
        </w:rPr>
        <w:t xml:space="preserve"> </w:t>
      </w:r>
      <w:r>
        <w:t>mjesnog</w:t>
      </w:r>
      <w:r>
        <w:rPr>
          <w:spacing w:val="-6"/>
        </w:rPr>
        <w:t xml:space="preserve"> </w:t>
      </w:r>
      <w:r>
        <w:t>odbora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novčana</w:t>
      </w:r>
      <w:r>
        <w:rPr>
          <w:spacing w:val="-6"/>
        </w:rPr>
        <w:t xml:space="preserve"> </w:t>
      </w:r>
      <w:r>
        <w:t>vrijednost</w:t>
      </w:r>
      <w:r>
        <w:rPr>
          <w:spacing w:val="-6"/>
        </w:rPr>
        <w:t xml:space="preserve"> </w:t>
      </w:r>
      <w:r>
        <w:t>jednog</w:t>
      </w:r>
      <w:r>
        <w:rPr>
          <w:spacing w:val="-6"/>
        </w:rPr>
        <w:t xml:space="preserve"> </w:t>
      </w:r>
      <w:r>
        <w:t>dara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veća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 w:rsidRPr="006455FC">
        <w:t>500,00</w:t>
      </w:r>
      <w:r>
        <w:rPr>
          <w:spacing w:val="-6"/>
        </w:rPr>
        <w:t xml:space="preserve"> </w:t>
      </w:r>
      <w:r>
        <w:t>kuna.</w:t>
      </w:r>
    </w:p>
    <w:p w:rsidR="00797D88" w:rsidRDefault="00797D88">
      <w:pPr>
        <w:pStyle w:val="BodyText"/>
        <w:kinsoku w:val="0"/>
        <w:overflowPunct w:val="0"/>
        <w:spacing w:line="252" w:lineRule="exact"/>
        <w:ind w:left="838"/>
      </w:pPr>
      <w:r>
        <w:t>Nagrada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 w:rsidRPr="006455FC">
        <w:t>dodjeljuje</w:t>
      </w:r>
      <w:r w:rsidRPr="006455FC">
        <w:rPr>
          <w:spacing w:val="-9"/>
        </w:rPr>
        <w:t xml:space="preserve"> </w:t>
      </w:r>
      <w:r w:rsidR="009424A0" w:rsidRPr="006455FC">
        <w:rPr>
          <w:spacing w:val="-10"/>
        </w:rPr>
        <w:t xml:space="preserve">jednom </w:t>
      </w:r>
      <w:r w:rsidRPr="006455FC">
        <w:t>godišnje</w:t>
      </w:r>
      <w:r>
        <w:t>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7.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Pr="006455FC" w:rsidRDefault="00797D88">
      <w:pPr>
        <w:pStyle w:val="BodyText"/>
        <w:kinsoku w:val="0"/>
        <w:overflowPunct w:val="0"/>
        <w:ind w:left="838" w:right="2371"/>
      </w:pPr>
      <w:r>
        <w:t>Zahvalnica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priznanje</w:t>
      </w:r>
      <w:r>
        <w:rPr>
          <w:spacing w:val="-6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dodjeljuje</w:t>
      </w:r>
      <w:r>
        <w:rPr>
          <w:spacing w:val="-7"/>
        </w:rPr>
        <w:t xml:space="preserve"> </w:t>
      </w:r>
      <w:r>
        <w:t>fizičkoj</w:t>
      </w:r>
      <w:r>
        <w:rPr>
          <w:spacing w:val="-6"/>
        </w:rPr>
        <w:t xml:space="preserve"> </w:t>
      </w:r>
      <w:r>
        <w:t>i/ili</w:t>
      </w:r>
      <w:r>
        <w:rPr>
          <w:spacing w:val="-7"/>
        </w:rPr>
        <w:t xml:space="preserve"> </w:t>
      </w:r>
      <w:r>
        <w:t>pravnoj</w:t>
      </w:r>
      <w:r>
        <w:rPr>
          <w:spacing w:val="-7"/>
        </w:rPr>
        <w:t xml:space="preserve"> </w:t>
      </w:r>
      <w:r>
        <w:t>osobi.</w:t>
      </w:r>
      <w:r>
        <w:rPr>
          <w:spacing w:val="21"/>
          <w:w w:val="99"/>
        </w:rPr>
        <w:t xml:space="preserve"> </w:t>
      </w:r>
      <w:r>
        <w:t>Izgled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sadržaj</w:t>
      </w:r>
      <w:r>
        <w:rPr>
          <w:spacing w:val="-7"/>
        </w:rPr>
        <w:t xml:space="preserve"> </w:t>
      </w:r>
      <w:r>
        <w:t>zahvalnice</w:t>
      </w:r>
      <w:r>
        <w:rPr>
          <w:spacing w:val="-8"/>
        </w:rPr>
        <w:t xml:space="preserve"> </w:t>
      </w:r>
      <w:r>
        <w:t>utvrđuje</w:t>
      </w:r>
      <w:r>
        <w:rPr>
          <w:spacing w:val="-8"/>
        </w:rPr>
        <w:t xml:space="preserve"> </w:t>
      </w:r>
      <w:r w:rsidR="009424A0" w:rsidRPr="006455FC">
        <w:t>Vijeće</w:t>
      </w:r>
      <w:r w:rsidR="009424A0" w:rsidRPr="006455FC">
        <w:rPr>
          <w:spacing w:val="-7"/>
        </w:rPr>
        <w:t xml:space="preserve"> </w:t>
      </w:r>
      <w:r w:rsidR="009424A0" w:rsidRPr="006455FC">
        <w:t>Mjesnog</w:t>
      </w:r>
      <w:r w:rsidR="009424A0" w:rsidRPr="006455FC">
        <w:rPr>
          <w:spacing w:val="-8"/>
        </w:rPr>
        <w:t xml:space="preserve"> </w:t>
      </w:r>
      <w:r w:rsidRPr="006455FC">
        <w:t>odbora.</w:t>
      </w:r>
    </w:p>
    <w:p w:rsidR="00797D88" w:rsidRPr="006455FC" w:rsidRDefault="00797D88">
      <w:pPr>
        <w:pStyle w:val="BodyText"/>
        <w:kinsoku w:val="0"/>
        <w:overflowPunct w:val="0"/>
        <w:spacing w:line="252" w:lineRule="exact"/>
        <w:ind w:left="838"/>
      </w:pPr>
      <w:r w:rsidRPr="006455FC">
        <w:t>Zahvalnica</w:t>
      </w:r>
      <w:r w:rsidRPr="006455FC">
        <w:rPr>
          <w:spacing w:val="-11"/>
        </w:rPr>
        <w:t xml:space="preserve"> </w:t>
      </w:r>
      <w:r w:rsidRPr="006455FC">
        <w:t>se</w:t>
      </w:r>
      <w:r w:rsidRPr="006455FC">
        <w:rPr>
          <w:spacing w:val="-10"/>
        </w:rPr>
        <w:t xml:space="preserve"> </w:t>
      </w:r>
      <w:r w:rsidRPr="006455FC">
        <w:t>dodjeljuje</w:t>
      </w:r>
      <w:r w:rsidRPr="006455FC">
        <w:rPr>
          <w:spacing w:val="-10"/>
        </w:rPr>
        <w:t xml:space="preserve"> </w:t>
      </w:r>
      <w:r w:rsidR="00EA5D2D" w:rsidRPr="006455FC">
        <w:t>jednom</w:t>
      </w:r>
      <w:r w:rsidRPr="006455FC">
        <w:rPr>
          <w:spacing w:val="-10"/>
        </w:rPr>
        <w:t xml:space="preserve"> </w:t>
      </w:r>
      <w:r w:rsidRPr="006455FC">
        <w:t>godišnje.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8.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838" w:right="2371"/>
      </w:pPr>
      <w:r>
        <w:t>Plaketa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priznanje</w:t>
      </w:r>
      <w:r>
        <w:rPr>
          <w:spacing w:val="-6"/>
        </w:rPr>
        <w:t xml:space="preserve"> </w:t>
      </w:r>
      <w:r>
        <w:t>koje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dodjeljuje</w:t>
      </w:r>
      <w:r>
        <w:rPr>
          <w:spacing w:val="-6"/>
        </w:rPr>
        <w:t xml:space="preserve"> </w:t>
      </w:r>
      <w:r>
        <w:t>fizičkoj</w:t>
      </w:r>
      <w:r>
        <w:rPr>
          <w:spacing w:val="-6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pravnoj</w:t>
      </w:r>
      <w:r>
        <w:rPr>
          <w:spacing w:val="-6"/>
        </w:rPr>
        <w:t xml:space="preserve"> </w:t>
      </w:r>
      <w:r>
        <w:t>osobi.</w:t>
      </w:r>
      <w:r>
        <w:rPr>
          <w:w w:val="99"/>
        </w:rPr>
        <w:t xml:space="preserve"> </w:t>
      </w:r>
      <w:r w:rsidRPr="006455FC">
        <w:t>Izgled</w:t>
      </w:r>
      <w:r w:rsidRPr="006455FC">
        <w:rPr>
          <w:spacing w:val="-9"/>
        </w:rPr>
        <w:t xml:space="preserve"> </w:t>
      </w:r>
      <w:r w:rsidRPr="006455FC">
        <w:t>i</w:t>
      </w:r>
      <w:r w:rsidRPr="006455FC">
        <w:rPr>
          <w:spacing w:val="-7"/>
        </w:rPr>
        <w:t xml:space="preserve"> </w:t>
      </w:r>
      <w:r w:rsidRPr="006455FC">
        <w:t>sadržaj</w:t>
      </w:r>
      <w:r w:rsidRPr="006455FC">
        <w:rPr>
          <w:spacing w:val="-7"/>
        </w:rPr>
        <w:t xml:space="preserve"> </w:t>
      </w:r>
      <w:proofErr w:type="spellStart"/>
      <w:r w:rsidRPr="006455FC">
        <w:t>plakete</w:t>
      </w:r>
      <w:proofErr w:type="spellEnd"/>
      <w:r w:rsidRPr="006455FC">
        <w:rPr>
          <w:spacing w:val="-7"/>
        </w:rPr>
        <w:t xml:space="preserve"> </w:t>
      </w:r>
      <w:r w:rsidRPr="006455FC">
        <w:t>utvrđuje</w:t>
      </w:r>
      <w:r w:rsidRPr="006455FC">
        <w:rPr>
          <w:spacing w:val="-7"/>
        </w:rPr>
        <w:t xml:space="preserve"> </w:t>
      </w:r>
      <w:r w:rsidR="009424A0" w:rsidRPr="006455FC">
        <w:t>Vijeće</w:t>
      </w:r>
      <w:r w:rsidR="009424A0" w:rsidRPr="006455FC">
        <w:rPr>
          <w:spacing w:val="-7"/>
        </w:rPr>
        <w:t xml:space="preserve"> </w:t>
      </w:r>
      <w:r w:rsidR="009424A0" w:rsidRPr="006455FC">
        <w:t>Mjesnog</w:t>
      </w:r>
      <w:r w:rsidR="009424A0" w:rsidRPr="006455FC">
        <w:rPr>
          <w:spacing w:val="-8"/>
        </w:rPr>
        <w:t xml:space="preserve"> </w:t>
      </w:r>
      <w:r w:rsidRPr="006455FC">
        <w:t>odbora.</w:t>
      </w:r>
    </w:p>
    <w:p w:rsidR="00797D88" w:rsidRDefault="00797D88">
      <w:pPr>
        <w:pStyle w:val="BodyText"/>
        <w:kinsoku w:val="0"/>
        <w:overflowPunct w:val="0"/>
        <w:ind w:right="101" w:firstLine="719"/>
      </w:pPr>
      <w:r>
        <w:t xml:space="preserve">Plaketa </w:t>
      </w:r>
      <w:r>
        <w:rPr>
          <w:spacing w:val="6"/>
        </w:rPr>
        <w:t xml:space="preserve"> </w:t>
      </w:r>
      <w:r>
        <w:t xml:space="preserve">se </w:t>
      </w:r>
      <w:r>
        <w:rPr>
          <w:spacing w:val="5"/>
        </w:rPr>
        <w:t xml:space="preserve"> </w:t>
      </w:r>
      <w:r>
        <w:t xml:space="preserve">u </w:t>
      </w:r>
      <w:r>
        <w:rPr>
          <w:spacing w:val="6"/>
        </w:rPr>
        <w:t xml:space="preserve"> </w:t>
      </w:r>
      <w:r>
        <w:t xml:space="preserve">načelu </w:t>
      </w:r>
      <w:r>
        <w:rPr>
          <w:spacing w:val="5"/>
        </w:rPr>
        <w:t xml:space="preserve"> </w:t>
      </w:r>
      <w:r>
        <w:t xml:space="preserve">dodjeljuje </w:t>
      </w:r>
      <w:r>
        <w:rPr>
          <w:spacing w:val="6"/>
        </w:rPr>
        <w:t xml:space="preserve"> </w:t>
      </w:r>
      <w:r w:rsidR="009424A0" w:rsidRPr="006455FC">
        <w:rPr>
          <w:spacing w:val="-10"/>
        </w:rPr>
        <w:t>jednom</w:t>
      </w:r>
      <w:r w:rsidRPr="006455FC">
        <w:t xml:space="preserve"> </w:t>
      </w:r>
      <w:r w:rsidRPr="006455FC">
        <w:rPr>
          <w:spacing w:val="5"/>
        </w:rPr>
        <w:t xml:space="preserve"> </w:t>
      </w:r>
      <w:r w:rsidRPr="006455FC">
        <w:t>z</w:t>
      </w:r>
      <w:r>
        <w:t xml:space="preserve">a </w:t>
      </w:r>
      <w:r>
        <w:rPr>
          <w:spacing w:val="6"/>
        </w:rPr>
        <w:t xml:space="preserve"> </w:t>
      </w:r>
      <w:r>
        <w:t xml:space="preserve">mandata </w:t>
      </w:r>
      <w:r>
        <w:rPr>
          <w:spacing w:val="5"/>
        </w:rPr>
        <w:t xml:space="preserve"> </w:t>
      </w:r>
      <w:r>
        <w:t xml:space="preserve">vijeća </w:t>
      </w:r>
      <w:r>
        <w:rPr>
          <w:spacing w:val="6"/>
        </w:rPr>
        <w:t xml:space="preserve"> </w:t>
      </w:r>
      <w:r>
        <w:t xml:space="preserve">mjesnog </w:t>
      </w:r>
      <w:r>
        <w:rPr>
          <w:spacing w:val="5"/>
        </w:rPr>
        <w:t xml:space="preserve"> </w:t>
      </w:r>
      <w:r>
        <w:t xml:space="preserve">odbora </w:t>
      </w:r>
      <w:r>
        <w:rPr>
          <w:spacing w:val="6"/>
        </w:rPr>
        <w:t xml:space="preserve"> </w:t>
      </w:r>
      <w:r>
        <w:t xml:space="preserve">i </w:t>
      </w:r>
      <w:r>
        <w:rPr>
          <w:spacing w:val="5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>za</w:t>
      </w:r>
      <w:r>
        <w:rPr>
          <w:w w:val="99"/>
        </w:rPr>
        <w:t xml:space="preserve"> </w:t>
      </w:r>
      <w:r>
        <w:t>kontinuirani</w:t>
      </w:r>
      <w:r>
        <w:rPr>
          <w:spacing w:val="-7"/>
        </w:rPr>
        <w:t xml:space="preserve"> </w:t>
      </w:r>
      <w:r>
        <w:t>doprinos</w:t>
      </w:r>
      <w:r>
        <w:rPr>
          <w:spacing w:val="-7"/>
        </w:rPr>
        <w:t xml:space="preserve"> </w:t>
      </w:r>
      <w:r>
        <w:t>fizičke</w:t>
      </w:r>
      <w:r>
        <w:rPr>
          <w:spacing w:val="-7"/>
        </w:rPr>
        <w:t xml:space="preserve"> </w:t>
      </w:r>
      <w:r>
        <w:t>i/ili</w:t>
      </w:r>
      <w:r>
        <w:rPr>
          <w:spacing w:val="-7"/>
        </w:rPr>
        <w:t xml:space="preserve"> </w:t>
      </w:r>
      <w:r>
        <w:t>pravne</w:t>
      </w:r>
      <w:r>
        <w:rPr>
          <w:spacing w:val="-7"/>
        </w:rPr>
        <w:t xml:space="preserve"> </w:t>
      </w:r>
      <w:r>
        <w:t>osobe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radu</w:t>
      </w:r>
      <w:r>
        <w:rPr>
          <w:spacing w:val="-7"/>
        </w:rPr>
        <w:t xml:space="preserve"> </w:t>
      </w:r>
      <w:r>
        <w:t>mjesnog</w:t>
      </w:r>
      <w:r>
        <w:rPr>
          <w:spacing w:val="-7"/>
        </w:rPr>
        <w:t xml:space="preserve"> </w:t>
      </w:r>
      <w:r>
        <w:t>odbora.</w:t>
      </w:r>
    </w:p>
    <w:p w:rsidR="00797D88" w:rsidRDefault="00797D88">
      <w:pPr>
        <w:pStyle w:val="BodyText"/>
        <w:kinsoku w:val="0"/>
        <w:overflowPunct w:val="0"/>
        <w:ind w:right="101" w:firstLine="719"/>
      </w:pPr>
      <w:r>
        <w:t>Iznimno,</w:t>
      </w:r>
      <w:r>
        <w:rPr>
          <w:spacing w:val="14"/>
        </w:rPr>
        <w:t xml:space="preserve"> </w:t>
      </w:r>
      <w:r>
        <w:t>plaketa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može</w:t>
      </w:r>
      <w:r>
        <w:rPr>
          <w:spacing w:val="15"/>
        </w:rPr>
        <w:t xml:space="preserve"> </w:t>
      </w:r>
      <w:r>
        <w:t>dodijeliti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jednokratni</w:t>
      </w:r>
      <w:r>
        <w:rPr>
          <w:spacing w:val="15"/>
        </w:rPr>
        <w:t xml:space="preserve"> </w:t>
      </w:r>
      <w:r>
        <w:t>doprinos</w:t>
      </w:r>
      <w:r>
        <w:rPr>
          <w:spacing w:val="15"/>
        </w:rPr>
        <w:t xml:space="preserve"> </w:t>
      </w:r>
      <w:r>
        <w:t>ukoliko</w:t>
      </w:r>
      <w:r>
        <w:rPr>
          <w:spacing w:val="15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isti</w:t>
      </w:r>
      <w:r>
        <w:rPr>
          <w:spacing w:val="15"/>
        </w:rPr>
        <w:t xml:space="preserve"> </w:t>
      </w:r>
      <w:r>
        <w:t>takvog</w:t>
      </w:r>
      <w:r>
        <w:rPr>
          <w:spacing w:val="14"/>
        </w:rPr>
        <w:t xml:space="preserve"> </w:t>
      </w:r>
      <w:r>
        <w:t>značaja</w:t>
      </w:r>
      <w:r>
        <w:rPr>
          <w:w w:val="9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znatno</w:t>
      </w:r>
      <w:r>
        <w:rPr>
          <w:spacing w:val="-7"/>
        </w:rPr>
        <w:t xml:space="preserve"> </w:t>
      </w:r>
      <w:r>
        <w:t>unaprijedio</w:t>
      </w:r>
      <w:r>
        <w:rPr>
          <w:spacing w:val="-7"/>
        </w:rPr>
        <w:t xml:space="preserve"> </w:t>
      </w:r>
      <w:r>
        <w:t>kvalitetu</w:t>
      </w:r>
      <w:r>
        <w:rPr>
          <w:spacing w:val="-6"/>
        </w:rPr>
        <w:t xml:space="preserve"> </w:t>
      </w:r>
      <w:r>
        <w:t>svakodnevnog</w:t>
      </w:r>
      <w:r>
        <w:rPr>
          <w:spacing w:val="-7"/>
        </w:rPr>
        <w:t xml:space="preserve"> </w:t>
      </w:r>
      <w:r>
        <w:t>života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području</w:t>
      </w:r>
      <w:r>
        <w:rPr>
          <w:spacing w:val="-7"/>
        </w:rPr>
        <w:t xml:space="preserve"> </w:t>
      </w:r>
      <w:r>
        <w:t>mjesnog</w:t>
      </w:r>
      <w:r>
        <w:rPr>
          <w:spacing w:val="-7"/>
        </w:rPr>
        <w:t xml:space="preserve"> </w:t>
      </w:r>
      <w:r>
        <w:t>odbora.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9.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Pr="006455FC" w:rsidRDefault="00797D88">
      <w:pPr>
        <w:pStyle w:val="BodyText"/>
        <w:kinsoku w:val="0"/>
        <w:overflowPunct w:val="0"/>
        <w:ind w:right="101" w:firstLine="719"/>
      </w:pPr>
      <w:r>
        <w:t>Javna</w:t>
      </w:r>
      <w:r>
        <w:rPr>
          <w:spacing w:val="5"/>
        </w:rPr>
        <w:t xml:space="preserve"> </w:t>
      </w:r>
      <w:r>
        <w:t>zahvala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priznanje</w:t>
      </w:r>
      <w:r>
        <w:rPr>
          <w:spacing w:val="6"/>
        </w:rPr>
        <w:t xml:space="preserve"> </w:t>
      </w:r>
      <w:r>
        <w:t>koje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dodjeljuje</w:t>
      </w:r>
      <w:r>
        <w:rPr>
          <w:spacing w:val="5"/>
        </w:rPr>
        <w:t xml:space="preserve"> </w:t>
      </w:r>
      <w:r>
        <w:t>pravnoj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fizičkoj</w:t>
      </w:r>
      <w:r>
        <w:rPr>
          <w:spacing w:val="5"/>
        </w:rPr>
        <w:t xml:space="preserve"> </w:t>
      </w:r>
      <w:r>
        <w:t>osobi</w:t>
      </w:r>
      <w:r>
        <w:rPr>
          <w:spacing w:val="4"/>
        </w:rPr>
        <w:t xml:space="preserve"> </w:t>
      </w:r>
      <w:r>
        <w:t xml:space="preserve">koristeći </w:t>
      </w:r>
      <w:r>
        <w:rPr>
          <w:spacing w:val="8"/>
        </w:rPr>
        <w:t xml:space="preserve"> </w:t>
      </w:r>
      <w:r>
        <w:t>javne</w:t>
      </w:r>
      <w:r>
        <w:rPr>
          <w:spacing w:val="4"/>
        </w:rPr>
        <w:t xml:space="preserve"> </w:t>
      </w:r>
      <w:r>
        <w:t>medije</w:t>
      </w:r>
      <w:r>
        <w:rPr>
          <w:w w:val="99"/>
        </w:rPr>
        <w:t xml:space="preserve"> </w:t>
      </w:r>
      <w:r>
        <w:t>kao</w:t>
      </w:r>
      <w:r>
        <w:rPr>
          <w:spacing w:val="-6"/>
        </w:rPr>
        <w:t xml:space="preserve"> </w:t>
      </w:r>
      <w:r>
        <w:t>što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 w:rsidRPr="006455FC">
        <w:t>novine,</w:t>
      </w:r>
      <w:r w:rsidRPr="006455FC">
        <w:rPr>
          <w:spacing w:val="-6"/>
        </w:rPr>
        <w:t xml:space="preserve"> </w:t>
      </w:r>
      <w:r w:rsidRPr="006455FC">
        <w:t>radio,</w:t>
      </w:r>
      <w:r w:rsidRPr="006455FC">
        <w:rPr>
          <w:spacing w:val="-6"/>
        </w:rPr>
        <w:t xml:space="preserve"> </w:t>
      </w:r>
      <w:r w:rsidRPr="006455FC">
        <w:t>televizija,</w:t>
      </w:r>
      <w:r w:rsidRPr="006455FC">
        <w:rPr>
          <w:spacing w:val="-6"/>
        </w:rPr>
        <w:t xml:space="preserve"> </w:t>
      </w:r>
      <w:r w:rsidRPr="006455FC">
        <w:t>web</w:t>
      </w:r>
      <w:r w:rsidRPr="006455FC">
        <w:rPr>
          <w:spacing w:val="-6"/>
        </w:rPr>
        <w:t xml:space="preserve"> </w:t>
      </w:r>
      <w:r w:rsidRPr="006455FC">
        <w:t>stranice,</w:t>
      </w:r>
      <w:r w:rsidRPr="006455FC">
        <w:rPr>
          <w:spacing w:val="-6"/>
        </w:rPr>
        <w:t xml:space="preserve"> </w:t>
      </w:r>
      <w:r w:rsidRPr="006455FC">
        <w:t>oglasna</w:t>
      </w:r>
      <w:r w:rsidRPr="006455FC">
        <w:rPr>
          <w:spacing w:val="-5"/>
        </w:rPr>
        <w:t xml:space="preserve"> </w:t>
      </w:r>
      <w:r w:rsidRPr="006455FC">
        <w:t>ploča</w:t>
      </w:r>
      <w:r w:rsidRPr="006455FC">
        <w:rPr>
          <w:spacing w:val="-6"/>
        </w:rPr>
        <w:t xml:space="preserve"> </w:t>
      </w:r>
      <w:r w:rsidRPr="006455FC">
        <w:t>mjesnog</w:t>
      </w:r>
      <w:r w:rsidRPr="006455FC">
        <w:rPr>
          <w:spacing w:val="-6"/>
        </w:rPr>
        <w:t xml:space="preserve"> </w:t>
      </w:r>
      <w:r w:rsidRPr="006455FC">
        <w:t>odbora</w:t>
      </w:r>
      <w:r w:rsidRPr="006455FC">
        <w:rPr>
          <w:spacing w:val="-5"/>
        </w:rPr>
        <w:t xml:space="preserve"> </w:t>
      </w:r>
      <w:r w:rsidRPr="006455FC">
        <w:t>i</w:t>
      </w:r>
      <w:r w:rsidRPr="006455FC">
        <w:rPr>
          <w:spacing w:val="-6"/>
        </w:rPr>
        <w:t xml:space="preserve"> </w:t>
      </w:r>
      <w:r w:rsidRPr="006455FC">
        <w:t>sl.</w:t>
      </w:r>
    </w:p>
    <w:p w:rsidR="00797D88" w:rsidRPr="006455FC" w:rsidRDefault="00797D88">
      <w:pPr>
        <w:pStyle w:val="BodyText"/>
        <w:kinsoku w:val="0"/>
        <w:overflowPunct w:val="0"/>
        <w:ind w:right="100" w:firstLine="719"/>
        <w:jc w:val="both"/>
      </w:pPr>
      <w:r w:rsidRPr="006455FC">
        <w:t>Javna</w:t>
      </w:r>
      <w:r w:rsidRPr="006455FC">
        <w:rPr>
          <w:spacing w:val="14"/>
        </w:rPr>
        <w:t xml:space="preserve"> </w:t>
      </w:r>
      <w:r w:rsidRPr="006455FC">
        <w:t>zahvala</w:t>
      </w:r>
      <w:r w:rsidRPr="006455FC">
        <w:rPr>
          <w:spacing w:val="14"/>
        </w:rPr>
        <w:t xml:space="preserve"> </w:t>
      </w:r>
      <w:r w:rsidRPr="006455FC">
        <w:t>upućuje</w:t>
      </w:r>
      <w:r w:rsidRPr="006455FC">
        <w:rPr>
          <w:spacing w:val="15"/>
        </w:rPr>
        <w:t xml:space="preserve"> </w:t>
      </w:r>
      <w:r w:rsidRPr="006455FC">
        <w:t>se</w:t>
      </w:r>
      <w:r w:rsidRPr="006455FC">
        <w:rPr>
          <w:spacing w:val="14"/>
        </w:rPr>
        <w:t xml:space="preserve"> </w:t>
      </w:r>
      <w:r w:rsidRPr="006455FC">
        <w:t>prigodom</w:t>
      </w:r>
      <w:r w:rsidRPr="006455FC">
        <w:rPr>
          <w:spacing w:val="15"/>
        </w:rPr>
        <w:t xml:space="preserve"> </w:t>
      </w:r>
      <w:r w:rsidRPr="006455FC">
        <w:t>značajnih</w:t>
      </w:r>
      <w:r w:rsidRPr="006455FC">
        <w:rPr>
          <w:spacing w:val="14"/>
        </w:rPr>
        <w:t xml:space="preserve"> </w:t>
      </w:r>
      <w:r w:rsidRPr="006455FC">
        <w:t>datuma</w:t>
      </w:r>
      <w:r w:rsidRPr="006455FC">
        <w:rPr>
          <w:spacing w:val="13"/>
        </w:rPr>
        <w:t xml:space="preserve"> </w:t>
      </w:r>
      <w:r w:rsidRPr="006455FC">
        <w:t>kao</w:t>
      </w:r>
      <w:r w:rsidRPr="006455FC">
        <w:rPr>
          <w:spacing w:val="14"/>
        </w:rPr>
        <w:t xml:space="preserve"> </w:t>
      </w:r>
      <w:r w:rsidRPr="006455FC">
        <w:t>što</w:t>
      </w:r>
      <w:r w:rsidRPr="006455FC">
        <w:rPr>
          <w:spacing w:val="13"/>
        </w:rPr>
        <w:t xml:space="preserve"> </w:t>
      </w:r>
      <w:r w:rsidRPr="006455FC">
        <w:t>su</w:t>
      </w:r>
      <w:r w:rsidRPr="006455FC">
        <w:rPr>
          <w:spacing w:val="13"/>
        </w:rPr>
        <w:t xml:space="preserve"> </w:t>
      </w:r>
      <w:r w:rsidRPr="006455FC">
        <w:t>Dan</w:t>
      </w:r>
      <w:r w:rsidRPr="006455FC">
        <w:rPr>
          <w:w w:val="99"/>
        </w:rPr>
        <w:t xml:space="preserve"> </w:t>
      </w:r>
      <w:r w:rsidR="009424A0" w:rsidRPr="006455FC">
        <w:t>Mjesnog</w:t>
      </w:r>
      <w:r w:rsidRPr="006455FC">
        <w:rPr>
          <w:spacing w:val="-4"/>
        </w:rPr>
        <w:t xml:space="preserve"> </w:t>
      </w:r>
      <w:r w:rsidRPr="006455FC">
        <w:t>odbora,</w:t>
      </w:r>
      <w:r w:rsidRPr="006455FC">
        <w:rPr>
          <w:spacing w:val="-3"/>
        </w:rPr>
        <w:t xml:space="preserve"> </w:t>
      </w:r>
      <w:r w:rsidR="009424A0" w:rsidRPr="006455FC">
        <w:t>božićni</w:t>
      </w:r>
      <w:r w:rsidRPr="006455FC">
        <w:rPr>
          <w:spacing w:val="-3"/>
        </w:rPr>
        <w:t xml:space="preserve"> </w:t>
      </w:r>
      <w:r w:rsidRPr="006455FC">
        <w:t>i</w:t>
      </w:r>
      <w:r w:rsidRPr="006455FC">
        <w:rPr>
          <w:spacing w:val="-4"/>
        </w:rPr>
        <w:t xml:space="preserve"> </w:t>
      </w:r>
      <w:r w:rsidR="009424A0" w:rsidRPr="006455FC">
        <w:t>novogodišnji</w:t>
      </w:r>
      <w:r w:rsidRPr="006455FC">
        <w:rPr>
          <w:spacing w:val="-2"/>
        </w:rPr>
        <w:t xml:space="preserve"> </w:t>
      </w:r>
      <w:r w:rsidRPr="006455FC">
        <w:t>praznici,</w:t>
      </w:r>
      <w:r w:rsidRPr="006455FC">
        <w:rPr>
          <w:spacing w:val="-3"/>
        </w:rPr>
        <w:t xml:space="preserve"> </w:t>
      </w:r>
      <w:r w:rsidRPr="006455FC">
        <w:t>te</w:t>
      </w:r>
      <w:r w:rsidRPr="006455FC">
        <w:rPr>
          <w:spacing w:val="-3"/>
        </w:rPr>
        <w:t xml:space="preserve"> </w:t>
      </w:r>
      <w:r w:rsidRPr="006455FC">
        <w:t>prigodom</w:t>
      </w:r>
      <w:r w:rsidRPr="006455FC">
        <w:rPr>
          <w:spacing w:val="-3"/>
        </w:rPr>
        <w:t xml:space="preserve"> </w:t>
      </w:r>
      <w:r w:rsidRPr="006455FC">
        <w:t>drugih</w:t>
      </w:r>
      <w:r w:rsidRPr="006455FC">
        <w:rPr>
          <w:spacing w:val="-2"/>
        </w:rPr>
        <w:t xml:space="preserve"> </w:t>
      </w:r>
      <w:r w:rsidRPr="006455FC">
        <w:t>oblika</w:t>
      </w:r>
      <w:r w:rsidRPr="006455FC">
        <w:rPr>
          <w:spacing w:val="-3"/>
        </w:rPr>
        <w:t xml:space="preserve"> </w:t>
      </w:r>
      <w:r w:rsidRPr="006455FC">
        <w:t>odnosa</w:t>
      </w:r>
      <w:r w:rsidRPr="006455FC">
        <w:rPr>
          <w:spacing w:val="-2"/>
        </w:rPr>
        <w:t xml:space="preserve"> </w:t>
      </w:r>
      <w:r w:rsidR="009424A0" w:rsidRPr="006455FC">
        <w:t>Vijeća</w:t>
      </w:r>
      <w:r w:rsidR="009424A0" w:rsidRPr="006455FC">
        <w:rPr>
          <w:spacing w:val="-4"/>
        </w:rPr>
        <w:t xml:space="preserve"> </w:t>
      </w:r>
      <w:r w:rsidR="009424A0" w:rsidRPr="006455FC">
        <w:t>Mjesnog</w:t>
      </w:r>
      <w:r w:rsidR="009424A0" w:rsidRPr="006455FC">
        <w:rPr>
          <w:w w:val="99"/>
        </w:rPr>
        <w:t xml:space="preserve"> </w:t>
      </w:r>
      <w:r w:rsidRPr="006455FC">
        <w:t>odbora</w:t>
      </w:r>
      <w:r w:rsidRPr="006455FC">
        <w:rPr>
          <w:spacing w:val="-7"/>
        </w:rPr>
        <w:t xml:space="preserve"> </w:t>
      </w:r>
      <w:r w:rsidRPr="006455FC">
        <w:t>s</w:t>
      </w:r>
      <w:r w:rsidRPr="006455FC">
        <w:rPr>
          <w:spacing w:val="-7"/>
        </w:rPr>
        <w:t xml:space="preserve"> </w:t>
      </w:r>
      <w:r w:rsidRPr="006455FC">
        <w:t>medijima</w:t>
      </w:r>
      <w:r w:rsidRPr="006455FC">
        <w:rPr>
          <w:spacing w:val="-7"/>
        </w:rPr>
        <w:t xml:space="preserve"> </w:t>
      </w:r>
      <w:r w:rsidRPr="006455FC">
        <w:t>(konferencija</w:t>
      </w:r>
      <w:r w:rsidRPr="006455FC">
        <w:rPr>
          <w:spacing w:val="-7"/>
        </w:rPr>
        <w:t xml:space="preserve"> </w:t>
      </w:r>
      <w:r w:rsidRPr="006455FC">
        <w:t>za</w:t>
      </w:r>
      <w:r w:rsidRPr="006455FC">
        <w:rPr>
          <w:spacing w:val="-7"/>
        </w:rPr>
        <w:t xml:space="preserve"> </w:t>
      </w:r>
      <w:r w:rsidRPr="006455FC">
        <w:t>novinare,</w:t>
      </w:r>
      <w:r w:rsidRPr="006455FC">
        <w:rPr>
          <w:spacing w:val="-7"/>
        </w:rPr>
        <w:t xml:space="preserve"> </w:t>
      </w:r>
      <w:r w:rsidRPr="006455FC">
        <w:t>reportaže,</w:t>
      </w:r>
      <w:r w:rsidRPr="006455FC">
        <w:rPr>
          <w:spacing w:val="-7"/>
        </w:rPr>
        <w:t xml:space="preserve"> </w:t>
      </w:r>
      <w:r w:rsidRPr="006455FC">
        <w:t>intervjui</w:t>
      </w:r>
      <w:r w:rsidRPr="006455FC">
        <w:rPr>
          <w:spacing w:val="-7"/>
        </w:rPr>
        <w:t xml:space="preserve"> </w:t>
      </w:r>
      <w:r w:rsidRPr="006455FC">
        <w:t>i</w:t>
      </w:r>
      <w:r w:rsidRPr="006455FC">
        <w:rPr>
          <w:spacing w:val="-7"/>
        </w:rPr>
        <w:t xml:space="preserve"> </w:t>
      </w:r>
      <w:r w:rsidRPr="006455FC">
        <w:t>sl.).</w:t>
      </w:r>
    </w:p>
    <w:p w:rsidR="00797D88" w:rsidRPr="006455FC" w:rsidRDefault="00797D88">
      <w:pPr>
        <w:pStyle w:val="BodyText"/>
        <w:kinsoku w:val="0"/>
        <w:overflowPunct w:val="0"/>
        <w:ind w:right="101" w:firstLine="720"/>
      </w:pPr>
      <w:r w:rsidRPr="006455FC">
        <w:t>Javnom</w:t>
      </w:r>
      <w:r w:rsidRPr="006455FC">
        <w:rPr>
          <w:spacing w:val="32"/>
        </w:rPr>
        <w:t xml:space="preserve"> </w:t>
      </w:r>
      <w:r w:rsidRPr="006455FC">
        <w:t>zahvalom</w:t>
      </w:r>
      <w:r w:rsidRPr="006455FC">
        <w:rPr>
          <w:spacing w:val="32"/>
        </w:rPr>
        <w:t xml:space="preserve"> </w:t>
      </w:r>
      <w:r w:rsidRPr="006455FC">
        <w:t>upućenom</w:t>
      </w:r>
      <w:r w:rsidRPr="006455FC">
        <w:rPr>
          <w:spacing w:val="32"/>
        </w:rPr>
        <w:t xml:space="preserve"> </w:t>
      </w:r>
      <w:r w:rsidRPr="006455FC">
        <w:t>pravnoj</w:t>
      </w:r>
      <w:r w:rsidRPr="006455FC">
        <w:rPr>
          <w:spacing w:val="32"/>
        </w:rPr>
        <w:t xml:space="preserve"> </w:t>
      </w:r>
      <w:r w:rsidRPr="006455FC">
        <w:t>osobi</w:t>
      </w:r>
      <w:r w:rsidRPr="006455FC">
        <w:rPr>
          <w:spacing w:val="32"/>
        </w:rPr>
        <w:t xml:space="preserve"> </w:t>
      </w:r>
      <w:r w:rsidRPr="006455FC">
        <w:t>ne</w:t>
      </w:r>
      <w:r w:rsidRPr="006455FC">
        <w:rPr>
          <w:spacing w:val="32"/>
        </w:rPr>
        <w:t xml:space="preserve"> </w:t>
      </w:r>
      <w:r w:rsidRPr="006455FC">
        <w:t>smije</w:t>
      </w:r>
      <w:r w:rsidRPr="006455FC">
        <w:rPr>
          <w:spacing w:val="32"/>
        </w:rPr>
        <w:t xml:space="preserve"> </w:t>
      </w:r>
      <w:r w:rsidRPr="006455FC">
        <w:t>se</w:t>
      </w:r>
      <w:r w:rsidRPr="006455FC">
        <w:rPr>
          <w:spacing w:val="32"/>
        </w:rPr>
        <w:t xml:space="preserve"> </w:t>
      </w:r>
      <w:r w:rsidRPr="006455FC">
        <w:t>obavljati</w:t>
      </w:r>
      <w:r w:rsidRPr="006455FC">
        <w:rPr>
          <w:spacing w:val="31"/>
        </w:rPr>
        <w:t xml:space="preserve"> </w:t>
      </w:r>
      <w:r w:rsidRPr="006455FC">
        <w:t>promidžba</w:t>
      </w:r>
      <w:r w:rsidRPr="006455FC">
        <w:rPr>
          <w:spacing w:val="31"/>
        </w:rPr>
        <w:t xml:space="preserve"> </w:t>
      </w:r>
      <w:r w:rsidRPr="006455FC">
        <w:t>proizvoda</w:t>
      </w:r>
      <w:r w:rsidRPr="006455FC">
        <w:rPr>
          <w:spacing w:val="31"/>
        </w:rPr>
        <w:t xml:space="preserve"> </w:t>
      </w:r>
      <w:r w:rsidRPr="006455FC">
        <w:t>i</w:t>
      </w:r>
      <w:r w:rsidRPr="006455FC">
        <w:rPr>
          <w:w w:val="99"/>
        </w:rPr>
        <w:t xml:space="preserve"> </w:t>
      </w:r>
      <w:r w:rsidRPr="006455FC">
        <w:t>usluga</w:t>
      </w:r>
      <w:r w:rsidRPr="006455FC">
        <w:rPr>
          <w:spacing w:val="-8"/>
        </w:rPr>
        <w:t xml:space="preserve"> </w:t>
      </w:r>
      <w:r w:rsidRPr="006455FC">
        <w:t>iz</w:t>
      </w:r>
      <w:r w:rsidRPr="006455FC">
        <w:rPr>
          <w:spacing w:val="-7"/>
        </w:rPr>
        <w:t xml:space="preserve"> </w:t>
      </w:r>
      <w:r w:rsidRPr="006455FC">
        <w:t>djelatnosti</w:t>
      </w:r>
      <w:r w:rsidRPr="006455FC">
        <w:rPr>
          <w:spacing w:val="-7"/>
        </w:rPr>
        <w:t xml:space="preserve"> </w:t>
      </w:r>
      <w:r w:rsidRPr="006455FC">
        <w:t>koju</w:t>
      </w:r>
      <w:r w:rsidRPr="006455FC">
        <w:rPr>
          <w:spacing w:val="-7"/>
        </w:rPr>
        <w:t xml:space="preserve"> </w:t>
      </w:r>
      <w:r w:rsidRPr="006455FC">
        <w:t>pravna</w:t>
      </w:r>
      <w:r w:rsidRPr="006455FC">
        <w:rPr>
          <w:spacing w:val="-7"/>
        </w:rPr>
        <w:t xml:space="preserve"> </w:t>
      </w:r>
      <w:r w:rsidRPr="006455FC">
        <w:t>osoba</w:t>
      </w:r>
      <w:r w:rsidRPr="006455FC">
        <w:rPr>
          <w:spacing w:val="-7"/>
        </w:rPr>
        <w:t xml:space="preserve"> </w:t>
      </w:r>
      <w:r w:rsidRPr="006455FC">
        <w:t>obavlja.</w:t>
      </w:r>
    </w:p>
    <w:p w:rsidR="008D089F" w:rsidRPr="006455FC" w:rsidRDefault="008D089F">
      <w:pPr>
        <w:pStyle w:val="BodyText"/>
        <w:kinsoku w:val="0"/>
        <w:overflowPunct w:val="0"/>
        <w:ind w:left="0"/>
      </w:pPr>
    </w:p>
    <w:p w:rsidR="00797D88" w:rsidRPr="006455FC" w:rsidRDefault="00797D88">
      <w:pPr>
        <w:pStyle w:val="BodyText"/>
        <w:kinsoku w:val="0"/>
        <w:overflowPunct w:val="0"/>
        <w:spacing w:before="4"/>
        <w:ind w:left="0"/>
      </w:pPr>
    </w:p>
    <w:p w:rsidR="00797D88" w:rsidRPr="006455FC" w:rsidRDefault="00797D88">
      <w:pPr>
        <w:pStyle w:val="Heading1"/>
        <w:numPr>
          <w:ilvl w:val="0"/>
          <w:numId w:val="3"/>
        </w:numPr>
        <w:tabs>
          <w:tab w:val="left" w:pos="838"/>
        </w:tabs>
        <w:kinsoku w:val="0"/>
        <w:overflowPunct w:val="0"/>
        <w:ind w:left="837" w:hanging="719"/>
        <w:rPr>
          <w:b w:val="0"/>
          <w:bCs w:val="0"/>
        </w:rPr>
      </w:pPr>
      <w:r w:rsidRPr="006455FC">
        <w:rPr>
          <w:spacing w:val="-1"/>
        </w:rPr>
        <w:t>UVJETI,</w:t>
      </w:r>
      <w:r w:rsidRPr="006455FC">
        <w:rPr>
          <w:spacing w:val="-12"/>
        </w:rPr>
        <w:t xml:space="preserve"> </w:t>
      </w:r>
      <w:r w:rsidRPr="006455FC">
        <w:t>POSTUPAK</w:t>
      </w:r>
      <w:r w:rsidRPr="006455FC">
        <w:rPr>
          <w:spacing w:val="-12"/>
        </w:rPr>
        <w:t xml:space="preserve"> </w:t>
      </w:r>
      <w:r w:rsidRPr="006455FC">
        <w:t>I</w:t>
      </w:r>
      <w:r w:rsidRPr="006455FC">
        <w:rPr>
          <w:spacing w:val="-12"/>
        </w:rPr>
        <w:t xml:space="preserve"> </w:t>
      </w:r>
      <w:r w:rsidRPr="006455FC">
        <w:rPr>
          <w:spacing w:val="-1"/>
        </w:rPr>
        <w:t>NAČIN</w:t>
      </w:r>
      <w:r w:rsidRPr="006455FC">
        <w:rPr>
          <w:spacing w:val="-12"/>
        </w:rPr>
        <w:t xml:space="preserve"> </w:t>
      </w:r>
      <w:r w:rsidRPr="006455FC">
        <w:rPr>
          <w:spacing w:val="-1"/>
        </w:rPr>
        <w:t>DODJELJIVANJA</w:t>
      </w:r>
      <w:r w:rsidRPr="006455FC">
        <w:rPr>
          <w:spacing w:val="-11"/>
        </w:rPr>
        <w:t xml:space="preserve"> </w:t>
      </w:r>
      <w:r w:rsidRPr="006455FC">
        <w:t>PRIZNANJA</w:t>
      </w:r>
    </w:p>
    <w:p w:rsidR="00797D88" w:rsidRPr="006455FC" w:rsidRDefault="00797D88">
      <w:pPr>
        <w:pStyle w:val="BodyText"/>
        <w:kinsoku w:val="0"/>
        <w:overflowPunct w:val="0"/>
        <w:spacing w:before="8"/>
        <w:ind w:left="0"/>
        <w:rPr>
          <w:b/>
          <w:bCs/>
          <w:sz w:val="21"/>
          <w:szCs w:val="21"/>
        </w:rPr>
      </w:pPr>
    </w:p>
    <w:p w:rsidR="00797D88" w:rsidRPr="006455FC" w:rsidRDefault="00797D88">
      <w:pPr>
        <w:pStyle w:val="BodyText"/>
        <w:kinsoku w:val="0"/>
        <w:overflowPunct w:val="0"/>
        <w:ind w:left="2716" w:right="2703"/>
        <w:jc w:val="center"/>
      </w:pPr>
      <w:r w:rsidRPr="006455FC">
        <w:rPr>
          <w:spacing w:val="-1"/>
        </w:rPr>
        <w:t>Članak</w:t>
      </w:r>
      <w:r w:rsidRPr="006455FC">
        <w:rPr>
          <w:spacing w:val="-10"/>
        </w:rPr>
        <w:t xml:space="preserve"> </w:t>
      </w:r>
      <w:r w:rsidRPr="006455FC">
        <w:t>10.</w:t>
      </w:r>
    </w:p>
    <w:p w:rsidR="00797D88" w:rsidRPr="006455FC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Pr="006455FC" w:rsidRDefault="00797D88">
      <w:pPr>
        <w:pStyle w:val="BodyText"/>
        <w:kinsoku w:val="0"/>
        <w:overflowPunct w:val="0"/>
        <w:ind w:left="838"/>
      </w:pPr>
      <w:r w:rsidRPr="006455FC">
        <w:t>Osnovni</w:t>
      </w:r>
      <w:r w:rsidRPr="006455FC">
        <w:rPr>
          <w:spacing w:val="-8"/>
        </w:rPr>
        <w:t xml:space="preserve"> </w:t>
      </w:r>
      <w:r w:rsidRPr="006455FC">
        <w:t>uvjeti</w:t>
      </w:r>
      <w:r w:rsidRPr="006455FC">
        <w:rPr>
          <w:spacing w:val="-7"/>
        </w:rPr>
        <w:t xml:space="preserve"> </w:t>
      </w:r>
      <w:r w:rsidRPr="006455FC">
        <w:t>za</w:t>
      </w:r>
      <w:r w:rsidRPr="006455FC">
        <w:rPr>
          <w:spacing w:val="-6"/>
        </w:rPr>
        <w:t xml:space="preserve"> </w:t>
      </w:r>
      <w:r w:rsidRPr="006455FC">
        <w:t>dodjelu</w:t>
      </w:r>
      <w:r w:rsidRPr="006455FC">
        <w:rPr>
          <w:spacing w:val="-7"/>
        </w:rPr>
        <w:t xml:space="preserve"> </w:t>
      </w:r>
      <w:r w:rsidRPr="006455FC">
        <w:t>priznanja</w:t>
      </w:r>
      <w:r w:rsidRPr="006455FC">
        <w:rPr>
          <w:spacing w:val="-7"/>
        </w:rPr>
        <w:t xml:space="preserve"> </w:t>
      </w:r>
      <w:r w:rsidRPr="006455FC">
        <w:t>fizičkim</w:t>
      </w:r>
      <w:r w:rsidRPr="006455FC">
        <w:rPr>
          <w:spacing w:val="-6"/>
        </w:rPr>
        <w:t xml:space="preserve"> </w:t>
      </w:r>
      <w:r w:rsidRPr="006455FC">
        <w:t>osobama</w:t>
      </w:r>
      <w:r w:rsidRPr="006455FC">
        <w:rPr>
          <w:spacing w:val="-7"/>
        </w:rPr>
        <w:t xml:space="preserve"> </w:t>
      </w:r>
      <w:r w:rsidRPr="006455FC">
        <w:t>iz</w:t>
      </w:r>
      <w:r w:rsidRPr="006455FC">
        <w:rPr>
          <w:spacing w:val="-7"/>
        </w:rPr>
        <w:t xml:space="preserve"> </w:t>
      </w:r>
      <w:r w:rsidRPr="006455FC">
        <w:t>ovog</w:t>
      </w:r>
      <w:r w:rsidRPr="006455FC">
        <w:rPr>
          <w:spacing w:val="-6"/>
        </w:rPr>
        <w:t xml:space="preserve"> </w:t>
      </w:r>
      <w:r w:rsidRPr="006455FC">
        <w:t>Pravilnika</w:t>
      </w:r>
      <w:r w:rsidRPr="006455FC">
        <w:rPr>
          <w:spacing w:val="-7"/>
        </w:rPr>
        <w:t xml:space="preserve"> </w:t>
      </w:r>
      <w:r w:rsidRPr="006455FC">
        <w:t>su:</w:t>
      </w:r>
    </w:p>
    <w:p w:rsidR="00797D88" w:rsidRPr="006455FC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Pr="006455FC" w:rsidRDefault="00797D88">
      <w:pPr>
        <w:pStyle w:val="BodyText"/>
        <w:numPr>
          <w:ilvl w:val="0"/>
          <w:numId w:val="1"/>
        </w:numPr>
        <w:tabs>
          <w:tab w:val="left" w:pos="258"/>
        </w:tabs>
        <w:kinsoku w:val="0"/>
        <w:overflowPunct w:val="0"/>
        <w:ind w:right="101" w:firstLine="0"/>
      </w:pPr>
      <w:bookmarkStart w:id="3" w:name="II._UVJETI,_POSTUPAK_I_NAČIN_DODJELJIVAN"/>
      <w:bookmarkEnd w:id="3"/>
      <w:r w:rsidRPr="006455FC">
        <w:t>aktivno</w:t>
      </w:r>
      <w:r w:rsidRPr="006455FC">
        <w:rPr>
          <w:spacing w:val="-1"/>
        </w:rPr>
        <w:t xml:space="preserve"> </w:t>
      </w:r>
      <w:r w:rsidRPr="006455FC">
        <w:t>inicira</w:t>
      </w:r>
      <w:r w:rsidR="009424A0" w:rsidRPr="006455FC">
        <w:t>nje</w:t>
      </w:r>
      <w:r w:rsidRPr="006455FC">
        <w:t>,</w:t>
      </w:r>
      <w:r w:rsidRPr="006455FC">
        <w:rPr>
          <w:spacing w:val="-2"/>
        </w:rPr>
        <w:t xml:space="preserve"> </w:t>
      </w:r>
      <w:r w:rsidRPr="006455FC">
        <w:t>pomaga</w:t>
      </w:r>
      <w:r w:rsidR="009424A0" w:rsidRPr="006455FC">
        <w:t>nje</w:t>
      </w:r>
      <w:r w:rsidRPr="006455FC">
        <w:rPr>
          <w:spacing w:val="-2"/>
        </w:rPr>
        <w:t xml:space="preserve"> </w:t>
      </w:r>
      <w:r w:rsidRPr="006455FC">
        <w:t>i</w:t>
      </w:r>
      <w:r w:rsidRPr="006455FC">
        <w:rPr>
          <w:spacing w:val="-1"/>
        </w:rPr>
        <w:t xml:space="preserve"> </w:t>
      </w:r>
      <w:r w:rsidRPr="006455FC">
        <w:t>sudjelova</w:t>
      </w:r>
      <w:r w:rsidR="009424A0" w:rsidRPr="006455FC">
        <w:t>nje</w:t>
      </w:r>
      <w:r w:rsidRPr="006455FC">
        <w:rPr>
          <w:spacing w:val="-3"/>
        </w:rPr>
        <w:t xml:space="preserve"> </w:t>
      </w:r>
      <w:r w:rsidRPr="006455FC">
        <w:t>u</w:t>
      </w:r>
      <w:r w:rsidRPr="006455FC">
        <w:rPr>
          <w:spacing w:val="-2"/>
        </w:rPr>
        <w:t xml:space="preserve"> </w:t>
      </w:r>
      <w:r w:rsidRPr="006455FC">
        <w:t>ostvarivanju</w:t>
      </w:r>
      <w:r w:rsidRPr="006455FC">
        <w:rPr>
          <w:spacing w:val="-1"/>
        </w:rPr>
        <w:t xml:space="preserve"> </w:t>
      </w:r>
      <w:r w:rsidRPr="006455FC">
        <w:t>određenih</w:t>
      </w:r>
      <w:r w:rsidRPr="006455FC">
        <w:rPr>
          <w:spacing w:val="-2"/>
        </w:rPr>
        <w:t xml:space="preserve"> </w:t>
      </w:r>
      <w:r w:rsidRPr="006455FC">
        <w:t>akcija</w:t>
      </w:r>
      <w:r w:rsidRPr="006455FC">
        <w:rPr>
          <w:spacing w:val="-2"/>
        </w:rPr>
        <w:t xml:space="preserve"> </w:t>
      </w:r>
      <w:r w:rsidRPr="006455FC">
        <w:t>na</w:t>
      </w:r>
      <w:r w:rsidRPr="006455FC">
        <w:rPr>
          <w:spacing w:val="-1"/>
        </w:rPr>
        <w:t xml:space="preserve"> </w:t>
      </w:r>
      <w:r w:rsidRPr="006455FC">
        <w:t>području</w:t>
      </w:r>
      <w:r w:rsidRPr="006455FC">
        <w:rPr>
          <w:spacing w:val="-2"/>
        </w:rPr>
        <w:t xml:space="preserve"> </w:t>
      </w:r>
      <w:r w:rsidRPr="006455FC">
        <w:t>mjesnog</w:t>
      </w:r>
      <w:r w:rsidRPr="006455FC">
        <w:rPr>
          <w:spacing w:val="21"/>
          <w:w w:val="99"/>
        </w:rPr>
        <w:t xml:space="preserve"> </w:t>
      </w:r>
      <w:r w:rsidRPr="006455FC">
        <w:t>odbora,</w:t>
      </w:r>
      <w:r w:rsidRPr="006455FC">
        <w:rPr>
          <w:spacing w:val="-7"/>
        </w:rPr>
        <w:t xml:space="preserve"> </w:t>
      </w:r>
      <w:r w:rsidRPr="006455FC">
        <w:t>te</w:t>
      </w:r>
      <w:r w:rsidRPr="006455FC">
        <w:rPr>
          <w:spacing w:val="-7"/>
        </w:rPr>
        <w:t xml:space="preserve"> </w:t>
      </w:r>
      <w:r w:rsidRPr="006455FC">
        <w:t>pomaga</w:t>
      </w:r>
      <w:r w:rsidR="009424A0" w:rsidRPr="006455FC">
        <w:t>nje</w:t>
      </w:r>
      <w:r w:rsidRPr="006455FC">
        <w:rPr>
          <w:spacing w:val="-7"/>
        </w:rPr>
        <w:t xml:space="preserve"> </w:t>
      </w:r>
      <w:r w:rsidRPr="006455FC">
        <w:t>u</w:t>
      </w:r>
      <w:r w:rsidRPr="006455FC">
        <w:rPr>
          <w:spacing w:val="-7"/>
        </w:rPr>
        <w:t xml:space="preserve"> </w:t>
      </w:r>
      <w:r w:rsidR="009424A0" w:rsidRPr="006455FC">
        <w:t>ostvarivanju</w:t>
      </w:r>
      <w:r w:rsidRPr="006455FC">
        <w:rPr>
          <w:spacing w:val="-7"/>
        </w:rPr>
        <w:t xml:space="preserve"> </w:t>
      </w:r>
      <w:r w:rsidRPr="006455FC">
        <w:t>drugih</w:t>
      </w:r>
      <w:r w:rsidRPr="006455FC">
        <w:rPr>
          <w:spacing w:val="-7"/>
        </w:rPr>
        <w:t xml:space="preserve"> </w:t>
      </w:r>
      <w:r w:rsidRPr="006455FC">
        <w:t>aktivnosti</w:t>
      </w:r>
      <w:r w:rsidRPr="006455FC">
        <w:rPr>
          <w:spacing w:val="-7"/>
        </w:rPr>
        <w:t xml:space="preserve"> </w:t>
      </w:r>
      <w:r w:rsidRPr="006455FC">
        <w:t>iz</w:t>
      </w:r>
      <w:r w:rsidRPr="006455FC">
        <w:rPr>
          <w:spacing w:val="-7"/>
        </w:rPr>
        <w:t xml:space="preserve"> </w:t>
      </w:r>
      <w:r w:rsidRPr="006455FC">
        <w:t>djelokruga</w:t>
      </w:r>
      <w:r w:rsidRPr="006455FC">
        <w:rPr>
          <w:spacing w:val="-6"/>
        </w:rPr>
        <w:t xml:space="preserve"> </w:t>
      </w:r>
      <w:r w:rsidRPr="006455FC">
        <w:t>rada</w:t>
      </w:r>
      <w:r w:rsidRPr="006455FC">
        <w:rPr>
          <w:spacing w:val="-7"/>
        </w:rPr>
        <w:t xml:space="preserve"> </w:t>
      </w:r>
      <w:r w:rsidRPr="006455FC">
        <w:t>mjesnog</w:t>
      </w:r>
      <w:r w:rsidRPr="006455FC">
        <w:rPr>
          <w:spacing w:val="-7"/>
        </w:rPr>
        <w:t xml:space="preserve"> </w:t>
      </w:r>
      <w:r w:rsidRPr="006455FC">
        <w:t>odbora,</w:t>
      </w:r>
    </w:p>
    <w:p w:rsidR="00797D88" w:rsidRPr="006455FC" w:rsidRDefault="00797D88">
      <w:pPr>
        <w:pStyle w:val="BodyText"/>
        <w:numPr>
          <w:ilvl w:val="0"/>
          <w:numId w:val="1"/>
        </w:numPr>
        <w:tabs>
          <w:tab w:val="left" w:pos="253"/>
        </w:tabs>
        <w:kinsoku w:val="0"/>
        <w:overflowPunct w:val="0"/>
        <w:spacing w:line="252" w:lineRule="exact"/>
        <w:ind w:left="252" w:hanging="134"/>
      </w:pPr>
      <w:r w:rsidRPr="006455FC">
        <w:t>vidljiv</w:t>
      </w:r>
      <w:r w:rsidRPr="006455FC">
        <w:rPr>
          <w:spacing w:val="-6"/>
        </w:rPr>
        <w:t xml:space="preserve"> </w:t>
      </w:r>
      <w:r w:rsidRPr="006455FC">
        <w:t>rezultat</w:t>
      </w:r>
      <w:r w:rsidRPr="006455FC">
        <w:rPr>
          <w:spacing w:val="-5"/>
        </w:rPr>
        <w:t xml:space="preserve"> </w:t>
      </w:r>
      <w:r w:rsidRPr="006455FC">
        <w:t>rada,</w:t>
      </w:r>
    </w:p>
    <w:p w:rsidR="00797D88" w:rsidRPr="006455FC" w:rsidRDefault="00797D88">
      <w:pPr>
        <w:pStyle w:val="BodyText"/>
        <w:numPr>
          <w:ilvl w:val="0"/>
          <w:numId w:val="1"/>
        </w:numPr>
        <w:tabs>
          <w:tab w:val="left" w:pos="253"/>
        </w:tabs>
        <w:kinsoku w:val="0"/>
        <w:overflowPunct w:val="0"/>
        <w:spacing w:line="252" w:lineRule="exact"/>
        <w:ind w:left="252" w:hanging="134"/>
      </w:pPr>
      <w:r w:rsidRPr="006455FC">
        <w:t>nastoja</w:t>
      </w:r>
      <w:r w:rsidR="009424A0" w:rsidRPr="006455FC">
        <w:t>nje</w:t>
      </w:r>
      <w:r w:rsidRPr="006455FC">
        <w:rPr>
          <w:spacing w:val="-5"/>
        </w:rPr>
        <w:t xml:space="preserve"> </w:t>
      </w:r>
      <w:r w:rsidRPr="006455FC">
        <w:t>uključi</w:t>
      </w:r>
      <w:r w:rsidR="009424A0" w:rsidRPr="006455FC">
        <w:t>vanja</w:t>
      </w:r>
      <w:r w:rsidRPr="006455FC">
        <w:rPr>
          <w:spacing w:val="-4"/>
        </w:rPr>
        <w:t xml:space="preserve"> </w:t>
      </w:r>
      <w:r w:rsidRPr="006455FC">
        <w:t>u</w:t>
      </w:r>
      <w:r w:rsidRPr="006455FC">
        <w:rPr>
          <w:spacing w:val="-5"/>
        </w:rPr>
        <w:t xml:space="preserve"> </w:t>
      </w:r>
      <w:r w:rsidRPr="006455FC">
        <w:t>rad</w:t>
      </w:r>
      <w:r w:rsidRPr="006455FC">
        <w:rPr>
          <w:spacing w:val="-4"/>
        </w:rPr>
        <w:t xml:space="preserve"> </w:t>
      </w:r>
      <w:r w:rsidRPr="006455FC">
        <w:t>i</w:t>
      </w:r>
      <w:r w:rsidRPr="006455FC">
        <w:rPr>
          <w:spacing w:val="-5"/>
        </w:rPr>
        <w:t xml:space="preserve"> </w:t>
      </w:r>
      <w:r w:rsidRPr="006455FC">
        <w:t>drug</w:t>
      </w:r>
      <w:r w:rsidR="009424A0" w:rsidRPr="006455FC">
        <w:t>ih</w:t>
      </w:r>
      <w:r w:rsidRPr="006455FC">
        <w:rPr>
          <w:spacing w:val="-4"/>
        </w:rPr>
        <w:t xml:space="preserve"> </w:t>
      </w:r>
      <w:r w:rsidR="009424A0" w:rsidRPr="006455FC">
        <w:rPr>
          <w:spacing w:val="-4"/>
        </w:rPr>
        <w:t>osoba</w:t>
      </w:r>
      <w:r w:rsidRPr="006455FC">
        <w:t>.</w:t>
      </w:r>
    </w:p>
    <w:p w:rsidR="00797D88" w:rsidRPr="006455FC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Pr="006455FC" w:rsidRDefault="00797D88">
      <w:pPr>
        <w:pStyle w:val="BodyText"/>
        <w:kinsoku w:val="0"/>
        <w:overflowPunct w:val="0"/>
        <w:ind w:left="2716" w:right="2703"/>
        <w:jc w:val="center"/>
      </w:pPr>
      <w:r w:rsidRPr="006455FC">
        <w:rPr>
          <w:spacing w:val="-1"/>
        </w:rPr>
        <w:t>Članak</w:t>
      </w:r>
      <w:r w:rsidRPr="006455FC">
        <w:rPr>
          <w:spacing w:val="-10"/>
        </w:rPr>
        <w:t xml:space="preserve"> </w:t>
      </w:r>
      <w:r w:rsidRPr="006455FC">
        <w:t>11.</w:t>
      </w:r>
    </w:p>
    <w:p w:rsidR="00797D88" w:rsidRPr="006455FC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Pr="006455FC" w:rsidRDefault="00797D88">
      <w:pPr>
        <w:pStyle w:val="BodyText"/>
        <w:kinsoku w:val="0"/>
        <w:overflowPunct w:val="0"/>
        <w:ind w:left="838"/>
      </w:pPr>
      <w:r w:rsidRPr="006455FC">
        <w:t>Osnovni</w:t>
      </w:r>
      <w:r w:rsidRPr="006455FC">
        <w:rPr>
          <w:spacing w:val="-8"/>
        </w:rPr>
        <w:t xml:space="preserve"> </w:t>
      </w:r>
      <w:r w:rsidRPr="006455FC">
        <w:t>uvjeti</w:t>
      </w:r>
      <w:r w:rsidRPr="006455FC">
        <w:rPr>
          <w:spacing w:val="-7"/>
        </w:rPr>
        <w:t xml:space="preserve"> </w:t>
      </w:r>
      <w:r w:rsidRPr="006455FC">
        <w:t>za</w:t>
      </w:r>
      <w:r w:rsidRPr="006455FC">
        <w:rPr>
          <w:spacing w:val="-7"/>
        </w:rPr>
        <w:t xml:space="preserve"> </w:t>
      </w:r>
      <w:r w:rsidRPr="006455FC">
        <w:t>dodjelu</w:t>
      </w:r>
      <w:r w:rsidRPr="006455FC">
        <w:rPr>
          <w:spacing w:val="-6"/>
        </w:rPr>
        <w:t xml:space="preserve"> </w:t>
      </w:r>
      <w:r w:rsidRPr="006455FC">
        <w:t>priznanja</w:t>
      </w:r>
      <w:r w:rsidRPr="006455FC">
        <w:rPr>
          <w:spacing w:val="-7"/>
        </w:rPr>
        <w:t xml:space="preserve"> </w:t>
      </w:r>
      <w:r w:rsidRPr="006455FC">
        <w:t>pravnim</w:t>
      </w:r>
      <w:r w:rsidRPr="006455FC">
        <w:rPr>
          <w:spacing w:val="-7"/>
        </w:rPr>
        <w:t xml:space="preserve"> </w:t>
      </w:r>
      <w:r w:rsidRPr="006455FC">
        <w:t>osobama</w:t>
      </w:r>
      <w:r w:rsidRPr="006455FC">
        <w:rPr>
          <w:spacing w:val="-7"/>
        </w:rPr>
        <w:t xml:space="preserve"> </w:t>
      </w:r>
      <w:r w:rsidRPr="006455FC">
        <w:t>iz</w:t>
      </w:r>
      <w:r w:rsidRPr="006455FC">
        <w:rPr>
          <w:spacing w:val="-6"/>
        </w:rPr>
        <w:t xml:space="preserve"> </w:t>
      </w:r>
      <w:r w:rsidRPr="006455FC">
        <w:t>ovog</w:t>
      </w:r>
      <w:r w:rsidRPr="006455FC">
        <w:rPr>
          <w:spacing w:val="-7"/>
        </w:rPr>
        <w:t xml:space="preserve"> </w:t>
      </w:r>
      <w:r w:rsidRPr="006455FC">
        <w:t>Pravilnika</w:t>
      </w:r>
      <w:r w:rsidRPr="006455FC">
        <w:rPr>
          <w:spacing w:val="-7"/>
        </w:rPr>
        <w:t xml:space="preserve"> </w:t>
      </w:r>
      <w:r w:rsidRPr="006455FC">
        <w:t>su:</w:t>
      </w:r>
    </w:p>
    <w:p w:rsidR="00797D88" w:rsidRPr="006455FC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Pr="006455FC" w:rsidRDefault="00797D88">
      <w:pPr>
        <w:pStyle w:val="BodyText"/>
        <w:numPr>
          <w:ilvl w:val="0"/>
          <w:numId w:val="1"/>
        </w:numPr>
        <w:tabs>
          <w:tab w:val="left" w:pos="254"/>
        </w:tabs>
        <w:kinsoku w:val="0"/>
        <w:overflowPunct w:val="0"/>
        <w:spacing w:line="252" w:lineRule="exact"/>
        <w:ind w:left="253"/>
      </w:pPr>
      <w:r w:rsidRPr="006455FC">
        <w:t>materijalno,</w:t>
      </w:r>
      <w:r w:rsidRPr="006455FC">
        <w:rPr>
          <w:spacing w:val="-9"/>
        </w:rPr>
        <w:t xml:space="preserve"> </w:t>
      </w:r>
      <w:r w:rsidRPr="006455FC">
        <w:t>financijski</w:t>
      </w:r>
      <w:r w:rsidRPr="006455FC">
        <w:rPr>
          <w:spacing w:val="-9"/>
        </w:rPr>
        <w:t xml:space="preserve"> </w:t>
      </w:r>
      <w:r w:rsidRPr="006455FC">
        <w:t>i/ili</w:t>
      </w:r>
      <w:r w:rsidRPr="006455FC">
        <w:rPr>
          <w:spacing w:val="-8"/>
        </w:rPr>
        <w:t xml:space="preserve"> </w:t>
      </w:r>
      <w:r w:rsidRPr="006455FC">
        <w:t>kadrovski</w:t>
      </w:r>
      <w:r w:rsidRPr="006455FC">
        <w:rPr>
          <w:spacing w:val="-9"/>
        </w:rPr>
        <w:t xml:space="preserve"> </w:t>
      </w:r>
      <w:r w:rsidRPr="006455FC">
        <w:t>potpomaga</w:t>
      </w:r>
      <w:r w:rsidR="009424A0" w:rsidRPr="006455FC">
        <w:t>nje</w:t>
      </w:r>
      <w:r w:rsidRPr="006455FC">
        <w:rPr>
          <w:spacing w:val="-8"/>
        </w:rPr>
        <w:t xml:space="preserve"> </w:t>
      </w:r>
      <w:r w:rsidRPr="006455FC">
        <w:t>djelatnosti</w:t>
      </w:r>
      <w:r w:rsidRPr="006455FC">
        <w:rPr>
          <w:spacing w:val="-8"/>
        </w:rPr>
        <w:t xml:space="preserve"> </w:t>
      </w:r>
      <w:r w:rsidR="009424A0" w:rsidRPr="006455FC">
        <w:t>Mjesnog</w:t>
      </w:r>
      <w:r w:rsidRPr="006455FC">
        <w:rPr>
          <w:spacing w:val="-9"/>
        </w:rPr>
        <w:t xml:space="preserve"> </w:t>
      </w:r>
      <w:r w:rsidRPr="006455FC">
        <w:t>odbora,</w:t>
      </w:r>
    </w:p>
    <w:p w:rsidR="00797D88" w:rsidRDefault="00797D88">
      <w:pPr>
        <w:pStyle w:val="BodyText"/>
        <w:numPr>
          <w:ilvl w:val="0"/>
          <w:numId w:val="1"/>
        </w:numPr>
        <w:tabs>
          <w:tab w:val="left" w:pos="262"/>
        </w:tabs>
        <w:kinsoku w:val="0"/>
        <w:overflowPunct w:val="0"/>
        <w:ind w:right="101" w:firstLine="0"/>
      </w:pPr>
      <w:r w:rsidRPr="006455FC">
        <w:t>da</w:t>
      </w:r>
      <w:r w:rsidRPr="006455FC">
        <w:rPr>
          <w:spacing w:val="2"/>
        </w:rPr>
        <w:t xml:space="preserve"> </w:t>
      </w:r>
      <w:r w:rsidRPr="006455FC">
        <w:t>bez</w:t>
      </w:r>
      <w:r w:rsidRPr="006455FC">
        <w:rPr>
          <w:spacing w:val="2"/>
        </w:rPr>
        <w:t xml:space="preserve"> </w:t>
      </w:r>
      <w:r w:rsidRPr="006455FC">
        <w:t>njihove</w:t>
      </w:r>
      <w:r w:rsidRPr="006455FC">
        <w:rPr>
          <w:spacing w:val="3"/>
        </w:rPr>
        <w:t xml:space="preserve"> </w:t>
      </w:r>
      <w:r w:rsidRPr="006455FC">
        <w:t>potpore</w:t>
      </w:r>
      <w:r w:rsidRPr="006455FC">
        <w:rPr>
          <w:spacing w:val="3"/>
        </w:rPr>
        <w:t xml:space="preserve"> </w:t>
      </w:r>
      <w:r w:rsidRPr="006455FC">
        <w:t>realizacija</w:t>
      </w:r>
      <w:r w:rsidRPr="006455FC">
        <w:rPr>
          <w:spacing w:val="2"/>
        </w:rPr>
        <w:t xml:space="preserve"> </w:t>
      </w:r>
      <w:r w:rsidRPr="006455FC">
        <w:t>pojedinih</w:t>
      </w:r>
      <w:r w:rsidRPr="006455FC">
        <w:rPr>
          <w:spacing w:val="3"/>
        </w:rPr>
        <w:t xml:space="preserve"> </w:t>
      </w:r>
      <w:r w:rsidRPr="006455FC">
        <w:t>aktivnosti</w:t>
      </w:r>
      <w:r w:rsidRPr="006455FC">
        <w:rPr>
          <w:spacing w:val="3"/>
        </w:rPr>
        <w:t xml:space="preserve"> </w:t>
      </w:r>
      <w:r w:rsidRPr="006455FC">
        <w:t>u</w:t>
      </w:r>
      <w:r w:rsidRPr="006455FC">
        <w:rPr>
          <w:spacing w:val="2"/>
        </w:rPr>
        <w:t xml:space="preserve"> </w:t>
      </w:r>
      <w:r w:rsidR="009424A0" w:rsidRPr="006455FC">
        <w:t>Mjesnom</w:t>
      </w:r>
      <w:r w:rsidRPr="006455FC">
        <w:rPr>
          <w:spacing w:val="3"/>
        </w:rPr>
        <w:t xml:space="preserve"> </w:t>
      </w:r>
      <w:r w:rsidRPr="006455FC">
        <w:t>odboru</w:t>
      </w:r>
      <w:r w:rsidRPr="006455FC">
        <w:rPr>
          <w:spacing w:val="2"/>
        </w:rPr>
        <w:t xml:space="preserve"> </w:t>
      </w:r>
      <w:r w:rsidRPr="006455FC">
        <w:t>ne</w:t>
      </w:r>
      <w:r w:rsidRPr="006455FC">
        <w:rPr>
          <w:spacing w:val="1"/>
        </w:rPr>
        <w:t xml:space="preserve"> </w:t>
      </w:r>
      <w:r w:rsidRPr="006455FC">
        <w:t>bi</w:t>
      </w:r>
      <w:r w:rsidRPr="006455FC">
        <w:rPr>
          <w:spacing w:val="2"/>
        </w:rPr>
        <w:t xml:space="preserve"> </w:t>
      </w:r>
      <w:r w:rsidRPr="006455FC">
        <w:t>bila</w:t>
      </w:r>
      <w:r w:rsidRPr="006455FC">
        <w:rPr>
          <w:spacing w:val="1"/>
        </w:rPr>
        <w:t xml:space="preserve"> </w:t>
      </w:r>
      <w:r w:rsidRPr="006455FC">
        <w:t>moguća</w:t>
      </w:r>
      <w:r w:rsidRPr="006455FC">
        <w:rPr>
          <w:spacing w:val="2"/>
        </w:rPr>
        <w:t xml:space="preserve"> </w:t>
      </w:r>
      <w:r w:rsidRPr="006455FC">
        <w:t>ili</w:t>
      </w:r>
      <w:r>
        <w:rPr>
          <w:spacing w:val="1"/>
        </w:rPr>
        <w:t xml:space="preserve"> </w:t>
      </w:r>
      <w:r>
        <w:t>ne</w:t>
      </w:r>
      <w:r>
        <w:rPr>
          <w:spacing w:val="23"/>
          <w:w w:val="99"/>
        </w:rPr>
        <w:t xml:space="preserve"> </w:t>
      </w:r>
      <w:r>
        <w:t>bi</w:t>
      </w:r>
      <w:r>
        <w:rPr>
          <w:spacing w:val="-11"/>
        </w:rPr>
        <w:t xml:space="preserve"> </w:t>
      </w:r>
      <w:r>
        <w:t>bila</w:t>
      </w:r>
      <w:r>
        <w:rPr>
          <w:spacing w:val="-11"/>
        </w:rPr>
        <w:t xml:space="preserve"> </w:t>
      </w:r>
      <w:r>
        <w:t>zadovoljavajuća.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6455FC" w:rsidRDefault="006455FC">
      <w:pPr>
        <w:pStyle w:val="BodyText"/>
        <w:kinsoku w:val="0"/>
        <w:overflowPunct w:val="0"/>
        <w:ind w:left="2716" w:right="2703"/>
        <w:jc w:val="center"/>
        <w:rPr>
          <w:spacing w:val="-1"/>
        </w:rPr>
      </w:pPr>
    </w:p>
    <w:p w:rsidR="006455FC" w:rsidRDefault="006455FC">
      <w:pPr>
        <w:pStyle w:val="BodyText"/>
        <w:kinsoku w:val="0"/>
        <w:overflowPunct w:val="0"/>
        <w:ind w:left="2716" w:right="2703"/>
        <w:jc w:val="center"/>
        <w:rPr>
          <w:spacing w:val="-1"/>
        </w:rPr>
      </w:pPr>
    </w:p>
    <w:p w:rsidR="006455FC" w:rsidRDefault="006455FC">
      <w:pPr>
        <w:pStyle w:val="BodyText"/>
        <w:kinsoku w:val="0"/>
        <w:overflowPunct w:val="0"/>
        <w:ind w:left="2716" w:right="2703"/>
        <w:jc w:val="center"/>
        <w:rPr>
          <w:spacing w:val="-1"/>
        </w:rPr>
      </w:pPr>
    </w:p>
    <w:p w:rsidR="006455FC" w:rsidRDefault="006455FC">
      <w:pPr>
        <w:pStyle w:val="BodyText"/>
        <w:kinsoku w:val="0"/>
        <w:overflowPunct w:val="0"/>
        <w:ind w:left="2716" w:right="2703"/>
        <w:jc w:val="center"/>
        <w:rPr>
          <w:spacing w:val="-1"/>
        </w:rPr>
      </w:pPr>
    </w:p>
    <w:p w:rsidR="006455FC" w:rsidRDefault="006455FC">
      <w:pPr>
        <w:pStyle w:val="BodyText"/>
        <w:kinsoku w:val="0"/>
        <w:overflowPunct w:val="0"/>
        <w:ind w:left="2716" w:right="2703"/>
        <w:jc w:val="center"/>
        <w:rPr>
          <w:spacing w:val="-1"/>
        </w:rPr>
      </w:pPr>
    </w:p>
    <w:p w:rsidR="006455FC" w:rsidRDefault="006455FC">
      <w:pPr>
        <w:pStyle w:val="BodyText"/>
        <w:kinsoku w:val="0"/>
        <w:overflowPunct w:val="0"/>
        <w:ind w:left="2716" w:right="2703"/>
        <w:jc w:val="center"/>
        <w:rPr>
          <w:spacing w:val="-1"/>
        </w:rPr>
      </w:pPr>
    </w:p>
    <w:p w:rsidR="006455FC" w:rsidRDefault="006455FC">
      <w:pPr>
        <w:pStyle w:val="BodyText"/>
        <w:kinsoku w:val="0"/>
        <w:overflowPunct w:val="0"/>
        <w:ind w:left="2716" w:right="2703"/>
        <w:jc w:val="center"/>
        <w:rPr>
          <w:spacing w:val="-1"/>
        </w:rPr>
      </w:pPr>
    </w:p>
    <w:p w:rsidR="006455FC" w:rsidRDefault="006455FC">
      <w:pPr>
        <w:pStyle w:val="BodyText"/>
        <w:kinsoku w:val="0"/>
        <w:overflowPunct w:val="0"/>
        <w:ind w:left="2716" w:right="2703"/>
        <w:jc w:val="center"/>
        <w:rPr>
          <w:spacing w:val="-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lastRenderedPageBreak/>
        <w:t>Članak</w:t>
      </w:r>
      <w:r>
        <w:rPr>
          <w:spacing w:val="-10"/>
        </w:rPr>
        <w:t xml:space="preserve"> </w:t>
      </w:r>
      <w:r>
        <w:t>12.</w:t>
      </w:r>
    </w:p>
    <w:p w:rsidR="00797D88" w:rsidRDefault="00797D8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right="101" w:firstLine="719"/>
      </w:pPr>
      <w:r>
        <w:t>Prijedloge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dodjelu</w:t>
      </w:r>
      <w:r>
        <w:rPr>
          <w:spacing w:val="24"/>
        </w:rPr>
        <w:t xml:space="preserve"> </w:t>
      </w:r>
      <w:r>
        <w:t>priznanja</w:t>
      </w:r>
      <w:r>
        <w:rPr>
          <w:spacing w:val="22"/>
        </w:rPr>
        <w:t xml:space="preserve"> </w:t>
      </w:r>
      <w:r>
        <w:t>može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član</w:t>
      </w:r>
      <w:r>
        <w:rPr>
          <w:spacing w:val="23"/>
        </w:rPr>
        <w:t xml:space="preserve"> </w:t>
      </w:r>
      <w:r>
        <w:t>vijeća</w:t>
      </w:r>
      <w:r>
        <w:rPr>
          <w:spacing w:val="22"/>
        </w:rPr>
        <w:t xml:space="preserve"> </w:t>
      </w:r>
      <w:r>
        <w:t>mjesnog</w:t>
      </w:r>
      <w:r>
        <w:rPr>
          <w:spacing w:val="22"/>
        </w:rPr>
        <w:t xml:space="preserve"> </w:t>
      </w:r>
      <w:r>
        <w:t>odbora,</w:t>
      </w:r>
      <w:r>
        <w:rPr>
          <w:spacing w:val="22"/>
        </w:rPr>
        <w:t xml:space="preserve"> </w:t>
      </w:r>
      <w:r>
        <w:t>član</w:t>
      </w:r>
      <w:r>
        <w:rPr>
          <w:spacing w:val="23"/>
        </w:rPr>
        <w:t xml:space="preserve"> </w:t>
      </w:r>
      <w:r>
        <w:t>radnog</w:t>
      </w:r>
      <w:r>
        <w:rPr>
          <w:spacing w:val="22"/>
        </w:rPr>
        <w:t xml:space="preserve"> </w:t>
      </w:r>
      <w:r>
        <w:t>tijela</w:t>
      </w:r>
      <w:r>
        <w:rPr>
          <w:w w:val="99"/>
        </w:rPr>
        <w:t xml:space="preserve"> </w:t>
      </w:r>
      <w:r>
        <w:t>vijeća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građani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područja</w:t>
      </w:r>
      <w:r>
        <w:rPr>
          <w:spacing w:val="-6"/>
        </w:rPr>
        <w:t xml:space="preserve"> </w:t>
      </w:r>
      <w:r>
        <w:t>Mjesnog</w:t>
      </w:r>
      <w:r>
        <w:rPr>
          <w:spacing w:val="-7"/>
        </w:rPr>
        <w:t xml:space="preserve"> </w:t>
      </w:r>
      <w:r>
        <w:t>odbora.</w:t>
      </w:r>
    </w:p>
    <w:p w:rsidR="00797D88" w:rsidRPr="00797D88" w:rsidRDefault="00797D88" w:rsidP="00797D88">
      <w:pPr>
        <w:pStyle w:val="BodyText"/>
        <w:kinsoku w:val="0"/>
        <w:overflowPunct w:val="0"/>
        <w:spacing w:line="252" w:lineRule="exact"/>
        <w:ind w:left="838"/>
      </w:pPr>
      <w:r>
        <w:t>Prijedlozi</w:t>
      </w:r>
      <w:r>
        <w:rPr>
          <w:spacing w:val="-8"/>
        </w:rPr>
        <w:t xml:space="preserve"> </w:t>
      </w:r>
      <w:r>
        <w:t>moraju</w:t>
      </w:r>
      <w:r>
        <w:rPr>
          <w:spacing w:val="-7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pismenom</w:t>
      </w:r>
      <w:r>
        <w:rPr>
          <w:spacing w:val="-7"/>
        </w:rPr>
        <w:t xml:space="preserve"> </w:t>
      </w:r>
      <w:r>
        <w:t>obliku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obrazloženjem.</w:t>
      </w:r>
    </w:p>
    <w:p w:rsidR="008D089F" w:rsidRDefault="008D089F">
      <w:pPr>
        <w:pStyle w:val="BodyText"/>
        <w:kinsoku w:val="0"/>
        <w:overflowPunct w:val="0"/>
        <w:ind w:left="2716" w:right="2703"/>
        <w:jc w:val="center"/>
        <w:rPr>
          <w:sz w:val="21"/>
          <w:szCs w:val="21"/>
        </w:rPr>
      </w:pPr>
    </w:p>
    <w:p w:rsidR="008D089F" w:rsidRDefault="008D089F">
      <w:pPr>
        <w:pStyle w:val="BodyText"/>
        <w:kinsoku w:val="0"/>
        <w:overflowPunct w:val="0"/>
        <w:ind w:left="2716" w:right="2703"/>
        <w:jc w:val="center"/>
        <w:rPr>
          <w:sz w:val="21"/>
          <w:szCs w:val="21"/>
        </w:rPr>
      </w:pPr>
    </w:p>
    <w:p w:rsidR="00797D88" w:rsidRDefault="00797D88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10"/>
        </w:rPr>
        <w:t xml:space="preserve"> </w:t>
      </w:r>
      <w:r>
        <w:t>13.</w:t>
      </w:r>
    </w:p>
    <w:p w:rsidR="008D089F" w:rsidRDefault="008D089F" w:rsidP="008D089F">
      <w:pPr>
        <w:pStyle w:val="BodyText"/>
        <w:kinsoku w:val="0"/>
        <w:overflowPunct w:val="0"/>
        <w:ind w:left="0" w:right="2703"/>
        <w:jc w:val="both"/>
      </w:pPr>
    </w:p>
    <w:p w:rsidR="008D089F" w:rsidRPr="006455FC" w:rsidRDefault="008D089F" w:rsidP="008D089F">
      <w:pPr>
        <w:pStyle w:val="BodyText"/>
        <w:kinsoku w:val="0"/>
        <w:overflowPunct w:val="0"/>
        <w:spacing w:before="71"/>
        <w:ind w:right="101" w:firstLine="719"/>
      </w:pPr>
      <w:r>
        <w:t>O</w:t>
      </w:r>
      <w:r>
        <w:rPr>
          <w:spacing w:val="8"/>
        </w:rPr>
        <w:t xml:space="preserve"> </w:t>
      </w:r>
      <w:r>
        <w:t>prikupljenim</w:t>
      </w:r>
      <w:r>
        <w:rPr>
          <w:spacing w:val="9"/>
        </w:rPr>
        <w:t xml:space="preserve"> </w:t>
      </w:r>
      <w:r>
        <w:t>prijedlozima</w:t>
      </w:r>
      <w:r>
        <w:rPr>
          <w:spacing w:val="9"/>
        </w:rPr>
        <w:t xml:space="preserve"> </w:t>
      </w:r>
      <w:r w:rsidR="009424A0" w:rsidRPr="006455FC">
        <w:t>Vijeće</w:t>
      </w:r>
      <w:r w:rsidR="009424A0" w:rsidRPr="006455FC">
        <w:rPr>
          <w:spacing w:val="9"/>
        </w:rPr>
        <w:t xml:space="preserve"> </w:t>
      </w:r>
      <w:r w:rsidR="009424A0" w:rsidRPr="006455FC">
        <w:t>Mjesnog</w:t>
      </w:r>
      <w:r w:rsidR="009424A0" w:rsidRPr="006455FC">
        <w:rPr>
          <w:spacing w:val="9"/>
        </w:rPr>
        <w:t xml:space="preserve"> </w:t>
      </w:r>
      <w:r w:rsidRPr="006455FC">
        <w:t>odbora</w:t>
      </w:r>
      <w:r w:rsidRPr="006455FC">
        <w:rPr>
          <w:spacing w:val="9"/>
        </w:rPr>
        <w:t xml:space="preserve"> </w:t>
      </w:r>
      <w:r w:rsidRPr="006455FC">
        <w:t>odlučuje</w:t>
      </w:r>
      <w:r w:rsidRPr="006455FC">
        <w:rPr>
          <w:spacing w:val="9"/>
        </w:rPr>
        <w:t xml:space="preserve"> </w:t>
      </w:r>
      <w:r w:rsidRPr="006455FC">
        <w:t>javnim</w:t>
      </w:r>
      <w:r w:rsidRPr="006455FC">
        <w:rPr>
          <w:spacing w:val="8"/>
        </w:rPr>
        <w:t xml:space="preserve"> </w:t>
      </w:r>
      <w:r w:rsidRPr="006455FC">
        <w:t>glasovanjem,</w:t>
      </w:r>
      <w:r w:rsidRPr="006455FC">
        <w:rPr>
          <w:spacing w:val="8"/>
        </w:rPr>
        <w:t xml:space="preserve"> </w:t>
      </w:r>
      <w:r w:rsidRPr="006455FC">
        <w:t>većinom</w:t>
      </w:r>
      <w:r w:rsidRPr="006455FC">
        <w:rPr>
          <w:spacing w:val="21"/>
          <w:w w:val="99"/>
        </w:rPr>
        <w:t xml:space="preserve"> </w:t>
      </w:r>
      <w:r w:rsidRPr="006455FC">
        <w:t>glasova</w:t>
      </w:r>
      <w:r w:rsidRPr="006455FC">
        <w:rPr>
          <w:spacing w:val="-9"/>
        </w:rPr>
        <w:t xml:space="preserve"> </w:t>
      </w:r>
      <w:r w:rsidRPr="006455FC">
        <w:t>svih</w:t>
      </w:r>
      <w:r w:rsidRPr="006455FC">
        <w:rPr>
          <w:spacing w:val="-9"/>
        </w:rPr>
        <w:t xml:space="preserve"> </w:t>
      </w:r>
      <w:r w:rsidRPr="006455FC">
        <w:t>članova</w:t>
      </w:r>
      <w:r w:rsidRPr="006455FC">
        <w:rPr>
          <w:spacing w:val="-8"/>
        </w:rPr>
        <w:t xml:space="preserve"> </w:t>
      </w:r>
      <w:r w:rsidRPr="006455FC">
        <w:t>Vijeća.</w:t>
      </w:r>
    </w:p>
    <w:p w:rsidR="008D089F" w:rsidRPr="006455FC" w:rsidRDefault="008D089F" w:rsidP="008D089F">
      <w:pPr>
        <w:pStyle w:val="BodyText"/>
        <w:kinsoku w:val="0"/>
        <w:overflowPunct w:val="0"/>
        <w:ind w:right="101" w:firstLine="720"/>
      </w:pPr>
      <w:r w:rsidRPr="006455FC">
        <w:t>Vijeće</w:t>
      </w:r>
      <w:r w:rsidRPr="006455FC">
        <w:rPr>
          <w:spacing w:val="-1"/>
        </w:rPr>
        <w:t xml:space="preserve"> </w:t>
      </w:r>
      <w:r w:rsidRPr="006455FC">
        <w:t>može</w:t>
      </w:r>
      <w:r w:rsidRPr="006455FC">
        <w:rPr>
          <w:spacing w:val="-1"/>
        </w:rPr>
        <w:t xml:space="preserve"> </w:t>
      </w:r>
      <w:r w:rsidRPr="006455FC">
        <w:t>usvojiti</w:t>
      </w:r>
      <w:r w:rsidRPr="006455FC">
        <w:rPr>
          <w:spacing w:val="-1"/>
        </w:rPr>
        <w:t xml:space="preserve"> </w:t>
      </w:r>
      <w:r w:rsidRPr="006455FC">
        <w:t>i</w:t>
      </w:r>
      <w:r w:rsidRPr="006455FC">
        <w:rPr>
          <w:spacing w:val="-1"/>
        </w:rPr>
        <w:t xml:space="preserve"> </w:t>
      </w:r>
      <w:r w:rsidRPr="006455FC">
        <w:t>više</w:t>
      </w:r>
      <w:r w:rsidRPr="006455FC">
        <w:rPr>
          <w:spacing w:val="-1"/>
        </w:rPr>
        <w:t xml:space="preserve"> </w:t>
      </w:r>
      <w:r w:rsidRPr="006455FC">
        <w:t>prijedloga,</w:t>
      </w:r>
      <w:r w:rsidRPr="006455FC">
        <w:rPr>
          <w:spacing w:val="-2"/>
        </w:rPr>
        <w:t xml:space="preserve"> </w:t>
      </w:r>
      <w:r w:rsidRPr="006455FC">
        <w:t>ali</w:t>
      </w:r>
      <w:r w:rsidRPr="006455FC">
        <w:rPr>
          <w:spacing w:val="-2"/>
        </w:rPr>
        <w:t xml:space="preserve"> </w:t>
      </w:r>
      <w:r w:rsidRPr="006455FC">
        <w:t>zasluge</w:t>
      </w:r>
      <w:r w:rsidRPr="006455FC">
        <w:rPr>
          <w:spacing w:val="-2"/>
        </w:rPr>
        <w:t xml:space="preserve"> </w:t>
      </w:r>
      <w:r w:rsidRPr="006455FC">
        <w:t>fizičkih</w:t>
      </w:r>
      <w:r w:rsidRPr="006455FC">
        <w:rPr>
          <w:spacing w:val="-3"/>
        </w:rPr>
        <w:t xml:space="preserve"> </w:t>
      </w:r>
      <w:r w:rsidRPr="006455FC">
        <w:t>i</w:t>
      </w:r>
      <w:r w:rsidRPr="006455FC">
        <w:rPr>
          <w:spacing w:val="-3"/>
        </w:rPr>
        <w:t xml:space="preserve"> </w:t>
      </w:r>
      <w:r w:rsidRPr="006455FC">
        <w:t>pravnih</w:t>
      </w:r>
      <w:r w:rsidRPr="006455FC">
        <w:rPr>
          <w:spacing w:val="-1"/>
        </w:rPr>
        <w:t xml:space="preserve"> </w:t>
      </w:r>
      <w:r w:rsidRPr="006455FC">
        <w:t>osoba</w:t>
      </w:r>
      <w:r w:rsidRPr="006455FC">
        <w:rPr>
          <w:spacing w:val="-2"/>
        </w:rPr>
        <w:t xml:space="preserve"> </w:t>
      </w:r>
      <w:r w:rsidRPr="006455FC">
        <w:t>moraju</w:t>
      </w:r>
      <w:r w:rsidRPr="006455FC">
        <w:rPr>
          <w:spacing w:val="-3"/>
        </w:rPr>
        <w:t xml:space="preserve"> </w:t>
      </w:r>
      <w:r w:rsidRPr="006455FC">
        <w:t>biti</w:t>
      </w:r>
      <w:r w:rsidRPr="006455FC">
        <w:rPr>
          <w:spacing w:val="-1"/>
        </w:rPr>
        <w:t xml:space="preserve"> </w:t>
      </w:r>
      <w:r w:rsidRPr="006455FC">
        <w:t>jednake</w:t>
      </w:r>
      <w:r w:rsidRPr="006455FC">
        <w:rPr>
          <w:w w:val="99"/>
        </w:rPr>
        <w:t xml:space="preserve"> </w:t>
      </w:r>
      <w:r w:rsidRPr="006455FC">
        <w:t>ili</w:t>
      </w:r>
      <w:r w:rsidRPr="006455FC">
        <w:rPr>
          <w:spacing w:val="-9"/>
        </w:rPr>
        <w:t xml:space="preserve"> </w:t>
      </w:r>
      <w:r w:rsidRPr="006455FC">
        <w:t>približno</w:t>
      </w:r>
      <w:r w:rsidRPr="006455FC">
        <w:rPr>
          <w:spacing w:val="-9"/>
        </w:rPr>
        <w:t xml:space="preserve"> </w:t>
      </w:r>
      <w:r w:rsidRPr="006455FC">
        <w:t>jednake.</w:t>
      </w:r>
    </w:p>
    <w:p w:rsidR="008D089F" w:rsidRPr="006455FC" w:rsidRDefault="008D089F" w:rsidP="008D089F">
      <w:pPr>
        <w:pStyle w:val="BodyText"/>
        <w:kinsoku w:val="0"/>
        <w:overflowPunct w:val="0"/>
        <w:ind w:right="101" w:firstLine="720"/>
      </w:pPr>
      <w:r w:rsidRPr="006455FC">
        <w:t>Vijeće</w:t>
      </w:r>
      <w:r w:rsidRPr="006455FC">
        <w:rPr>
          <w:spacing w:val="1"/>
        </w:rPr>
        <w:t xml:space="preserve"> </w:t>
      </w:r>
      <w:r w:rsidRPr="006455FC">
        <w:rPr>
          <w:spacing w:val="-1"/>
        </w:rPr>
        <w:t>utvrđuje</w:t>
      </w:r>
      <w:r w:rsidRPr="006455FC">
        <w:rPr>
          <w:spacing w:val="1"/>
        </w:rPr>
        <w:t xml:space="preserve"> </w:t>
      </w:r>
      <w:r w:rsidRPr="006455FC">
        <w:t>vrstu</w:t>
      </w:r>
      <w:r w:rsidRPr="006455FC">
        <w:rPr>
          <w:spacing w:val="1"/>
        </w:rPr>
        <w:t xml:space="preserve"> </w:t>
      </w:r>
      <w:r w:rsidRPr="006455FC">
        <w:t>priznanja</w:t>
      </w:r>
      <w:r w:rsidRPr="006455FC">
        <w:rPr>
          <w:spacing w:val="1"/>
        </w:rPr>
        <w:t xml:space="preserve"> </w:t>
      </w:r>
      <w:r w:rsidRPr="006455FC">
        <w:t>koje</w:t>
      </w:r>
      <w:r w:rsidRPr="006455FC">
        <w:rPr>
          <w:spacing w:val="1"/>
        </w:rPr>
        <w:t xml:space="preserve"> </w:t>
      </w:r>
      <w:r w:rsidRPr="006455FC">
        <w:t>će</w:t>
      </w:r>
      <w:r w:rsidRPr="006455FC">
        <w:rPr>
          <w:spacing w:val="1"/>
        </w:rPr>
        <w:t xml:space="preserve"> </w:t>
      </w:r>
      <w:r w:rsidRPr="006455FC">
        <w:t>se</w:t>
      </w:r>
      <w:r w:rsidRPr="006455FC">
        <w:rPr>
          <w:spacing w:val="1"/>
        </w:rPr>
        <w:t xml:space="preserve"> </w:t>
      </w:r>
      <w:r w:rsidRPr="006455FC">
        <w:t>dodijeliti</w:t>
      </w:r>
      <w:r w:rsidRPr="006455FC">
        <w:rPr>
          <w:spacing w:val="1"/>
        </w:rPr>
        <w:t xml:space="preserve"> </w:t>
      </w:r>
      <w:r w:rsidRPr="006455FC">
        <w:t>s</w:t>
      </w:r>
      <w:r w:rsidRPr="006455FC">
        <w:rPr>
          <w:spacing w:val="1"/>
        </w:rPr>
        <w:t xml:space="preserve"> </w:t>
      </w:r>
      <w:r w:rsidRPr="006455FC">
        <w:t>time</w:t>
      </w:r>
      <w:r w:rsidRPr="006455FC">
        <w:rPr>
          <w:spacing w:val="1"/>
        </w:rPr>
        <w:t xml:space="preserve"> </w:t>
      </w:r>
      <w:r w:rsidRPr="006455FC">
        <w:t>da</w:t>
      </w:r>
      <w:r w:rsidRPr="006455FC">
        <w:rPr>
          <w:spacing w:val="1"/>
        </w:rPr>
        <w:t xml:space="preserve"> </w:t>
      </w:r>
      <w:r w:rsidRPr="006455FC">
        <w:t>se</w:t>
      </w:r>
      <w:r w:rsidRPr="006455FC">
        <w:rPr>
          <w:spacing w:val="2"/>
        </w:rPr>
        <w:t xml:space="preserve"> </w:t>
      </w:r>
      <w:r w:rsidRPr="006455FC">
        <w:t>uz</w:t>
      </w:r>
      <w:r w:rsidRPr="006455FC">
        <w:rPr>
          <w:spacing w:val="1"/>
        </w:rPr>
        <w:t xml:space="preserve"> </w:t>
      </w:r>
      <w:r w:rsidRPr="006455FC">
        <w:t>nagradu može dodijeliti i</w:t>
      </w:r>
      <w:r w:rsidRPr="006455FC">
        <w:rPr>
          <w:spacing w:val="25"/>
          <w:w w:val="99"/>
        </w:rPr>
        <w:t xml:space="preserve"> </w:t>
      </w:r>
      <w:r w:rsidRPr="006455FC">
        <w:t>zahvalnica.</w:t>
      </w:r>
    </w:p>
    <w:p w:rsidR="008D089F" w:rsidRPr="006455FC" w:rsidRDefault="008D089F" w:rsidP="008D089F">
      <w:pPr>
        <w:pStyle w:val="BodyText"/>
        <w:kinsoku w:val="0"/>
        <w:overflowPunct w:val="0"/>
        <w:ind w:right="101" w:firstLine="720"/>
      </w:pPr>
      <w:r w:rsidRPr="006455FC">
        <w:t>Vijeće</w:t>
      </w:r>
      <w:r w:rsidRPr="006455FC">
        <w:rPr>
          <w:spacing w:val="20"/>
        </w:rPr>
        <w:t xml:space="preserve"> </w:t>
      </w:r>
      <w:r w:rsidRPr="006455FC">
        <w:t>ne</w:t>
      </w:r>
      <w:r w:rsidRPr="006455FC">
        <w:rPr>
          <w:spacing w:val="20"/>
        </w:rPr>
        <w:t xml:space="preserve"> </w:t>
      </w:r>
      <w:r w:rsidRPr="006455FC">
        <w:t>mora</w:t>
      </w:r>
      <w:r w:rsidRPr="006455FC">
        <w:rPr>
          <w:spacing w:val="21"/>
        </w:rPr>
        <w:t xml:space="preserve"> </w:t>
      </w:r>
      <w:r w:rsidRPr="006455FC">
        <w:t>prihvatiti</w:t>
      </w:r>
      <w:r w:rsidRPr="006455FC">
        <w:rPr>
          <w:spacing w:val="21"/>
        </w:rPr>
        <w:t xml:space="preserve"> </w:t>
      </w:r>
      <w:r w:rsidRPr="006455FC">
        <w:t>niti</w:t>
      </w:r>
      <w:r w:rsidRPr="006455FC">
        <w:rPr>
          <w:spacing w:val="21"/>
        </w:rPr>
        <w:t xml:space="preserve"> </w:t>
      </w:r>
      <w:r w:rsidRPr="006455FC">
        <w:t>jedan</w:t>
      </w:r>
      <w:r w:rsidRPr="006455FC">
        <w:rPr>
          <w:spacing w:val="20"/>
        </w:rPr>
        <w:t xml:space="preserve"> </w:t>
      </w:r>
      <w:r w:rsidRPr="006455FC">
        <w:t>od</w:t>
      </w:r>
      <w:r w:rsidRPr="006455FC">
        <w:rPr>
          <w:spacing w:val="21"/>
        </w:rPr>
        <w:t xml:space="preserve"> </w:t>
      </w:r>
      <w:r w:rsidRPr="006455FC">
        <w:t>prijedloga,</w:t>
      </w:r>
      <w:r w:rsidRPr="006455FC">
        <w:rPr>
          <w:spacing w:val="21"/>
        </w:rPr>
        <w:t xml:space="preserve"> </w:t>
      </w:r>
      <w:r w:rsidRPr="006455FC">
        <w:t>odnosno</w:t>
      </w:r>
      <w:r w:rsidRPr="006455FC">
        <w:rPr>
          <w:spacing w:val="20"/>
        </w:rPr>
        <w:t xml:space="preserve"> </w:t>
      </w:r>
      <w:r w:rsidRPr="006455FC">
        <w:t>može</w:t>
      </w:r>
      <w:r w:rsidRPr="006455FC">
        <w:rPr>
          <w:spacing w:val="19"/>
        </w:rPr>
        <w:t xml:space="preserve"> </w:t>
      </w:r>
      <w:r w:rsidRPr="006455FC">
        <w:t>donijeti</w:t>
      </w:r>
      <w:r w:rsidRPr="006455FC">
        <w:rPr>
          <w:spacing w:val="20"/>
        </w:rPr>
        <w:t xml:space="preserve"> </w:t>
      </w:r>
      <w:r w:rsidRPr="006455FC">
        <w:t>odluku</w:t>
      </w:r>
      <w:r w:rsidRPr="006455FC">
        <w:rPr>
          <w:spacing w:val="20"/>
        </w:rPr>
        <w:t xml:space="preserve"> </w:t>
      </w:r>
      <w:r w:rsidRPr="006455FC">
        <w:t>da</w:t>
      </w:r>
      <w:r w:rsidRPr="006455FC">
        <w:rPr>
          <w:spacing w:val="19"/>
        </w:rPr>
        <w:t xml:space="preserve"> </w:t>
      </w:r>
      <w:r w:rsidRPr="006455FC">
        <w:t>se</w:t>
      </w:r>
      <w:r w:rsidRPr="006455FC">
        <w:rPr>
          <w:spacing w:val="20"/>
        </w:rPr>
        <w:t xml:space="preserve"> </w:t>
      </w:r>
      <w:r w:rsidRPr="006455FC">
        <w:t>ne</w:t>
      </w:r>
      <w:r w:rsidRPr="006455FC">
        <w:rPr>
          <w:w w:val="99"/>
        </w:rPr>
        <w:t xml:space="preserve"> </w:t>
      </w:r>
      <w:r w:rsidRPr="006455FC">
        <w:t>dodijeli</w:t>
      </w:r>
      <w:r w:rsidRPr="006455FC">
        <w:rPr>
          <w:spacing w:val="-9"/>
        </w:rPr>
        <w:t xml:space="preserve"> </w:t>
      </w:r>
      <w:r w:rsidRPr="006455FC">
        <w:t>niti</w:t>
      </w:r>
      <w:r w:rsidRPr="006455FC">
        <w:rPr>
          <w:spacing w:val="-8"/>
        </w:rPr>
        <w:t xml:space="preserve"> </w:t>
      </w:r>
      <w:r w:rsidRPr="006455FC">
        <w:t>jedno</w:t>
      </w:r>
      <w:r w:rsidRPr="006455FC">
        <w:rPr>
          <w:spacing w:val="-8"/>
        </w:rPr>
        <w:t xml:space="preserve"> </w:t>
      </w:r>
      <w:r w:rsidRPr="006455FC">
        <w:t>priznanje.</w:t>
      </w:r>
    </w:p>
    <w:p w:rsidR="009424A0" w:rsidRPr="006455FC" w:rsidRDefault="009424A0" w:rsidP="008D089F">
      <w:pPr>
        <w:pStyle w:val="BodyText"/>
        <w:kinsoku w:val="0"/>
        <w:overflowPunct w:val="0"/>
        <w:ind w:right="101" w:firstLine="720"/>
      </w:pPr>
    </w:p>
    <w:p w:rsidR="008D089F" w:rsidRPr="006455FC" w:rsidRDefault="008D089F" w:rsidP="008D089F">
      <w:pPr>
        <w:pStyle w:val="BodyText"/>
        <w:kinsoku w:val="0"/>
        <w:overflowPunct w:val="0"/>
        <w:spacing w:line="252" w:lineRule="exact"/>
        <w:ind w:left="2716" w:right="2703"/>
        <w:jc w:val="center"/>
      </w:pPr>
      <w:r w:rsidRPr="006455FC">
        <w:rPr>
          <w:spacing w:val="-1"/>
        </w:rPr>
        <w:t>Članak</w:t>
      </w:r>
      <w:r w:rsidRPr="006455FC">
        <w:rPr>
          <w:spacing w:val="-10"/>
        </w:rPr>
        <w:t xml:space="preserve"> </w:t>
      </w:r>
      <w:r w:rsidRPr="006455FC">
        <w:t>14.</w:t>
      </w:r>
    </w:p>
    <w:p w:rsidR="008D089F" w:rsidRPr="006455FC" w:rsidRDefault="008D089F" w:rsidP="008D089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D089F" w:rsidRPr="006455FC" w:rsidRDefault="008D089F" w:rsidP="008D089F">
      <w:pPr>
        <w:pStyle w:val="BodyText"/>
        <w:kinsoku w:val="0"/>
        <w:overflowPunct w:val="0"/>
        <w:ind w:right="101" w:firstLine="719"/>
      </w:pPr>
      <w:r w:rsidRPr="006455FC">
        <w:t>Fizičke</w:t>
      </w:r>
      <w:r w:rsidRPr="006455FC">
        <w:rPr>
          <w:spacing w:val="16"/>
        </w:rPr>
        <w:t xml:space="preserve"> </w:t>
      </w:r>
      <w:r w:rsidRPr="006455FC">
        <w:t>i</w:t>
      </w:r>
      <w:r w:rsidRPr="006455FC">
        <w:rPr>
          <w:spacing w:val="17"/>
        </w:rPr>
        <w:t xml:space="preserve"> </w:t>
      </w:r>
      <w:r w:rsidRPr="006455FC">
        <w:t>pravne</w:t>
      </w:r>
      <w:r w:rsidRPr="006455FC">
        <w:rPr>
          <w:spacing w:val="17"/>
        </w:rPr>
        <w:t xml:space="preserve"> </w:t>
      </w:r>
      <w:r w:rsidRPr="006455FC">
        <w:t>osobe</w:t>
      </w:r>
      <w:r w:rsidRPr="006455FC">
        <w:rPr>
          <w:spacing w:val="17"/>
        </w:rPr>
        <w:t xml:space="preserve"> </w:t>
      </w:r>
      <w:r w:rsidRPr="006455FC">
        <w:t>koji</w:t>
      </w:r>
      <w:r w:rsidRPr="006455FC">
        <w:rPr>
          <w:spacing w:val="17"/>
        </w:rPr>
        <w:t xml:space="preserve"> </w:t>
      </w:r>
      <w:r w:rsidRPr="006455FC">
        <w:t>su</w:t>
      </w:r>
      <w:r w:rsidRPr="006455FC">
        <w:rPr>
          <w:spacing w:val="15"/>
        </w:rPr>
        <w:t xml:space="preserve"> </w:t>
      </w:r>
      <w:r w:rsidRPr="006455FC">
        <w:t>izuzetno</w:t>
      </w:r>
      <w:r w:rsidRPr="006455FC">
        <w:rPr>
          <w:spacing w:val="16"/>
        </w:rPr>
        <w:t xml:space="preserve"> </w:t>
      </w:r>
      <w:r w:rsidRPr="006455FC">
        <w:t>zaslužni</w:t>
      </w:r>
      <w:r w:rsidRPr="006455FC">
        <w:rPr>
          <w:spacing w:val="15"/>
        </w:rPr>
        <w:t xml:space="preserve"> </w:t>
      </w:r>
      <w:r w:rsidRPr="006455FC">
        <w:t>za</w:t>
      </w:r>
      <w:r w:rsidRPr="006455FC">
        <w:rPr>
          <w:spacing w:val="15"/>
        </w:rPr>
        <w:t xml:space="preserve"> </w:t>
      </w:r>
      <w:r w:rsidRPr="006455FC">
        <w:t>postignuća</w:t>
      </w:r>
      <w:r w:rsidRPr="006455FC">
        <w:rPr>
          <w:spacing w:val="15"/>
        </w:rPr>
        <w:t xml:space="preserve"> </w:t>
      </w:r>
      <w:r w:rsidRPr="006455FC">
        <w:t>u</w:t>
      </w:r>
      <w:r w:rsidRPr="006455FC">
        <w:rPr>
          <w:spacing w:val="15"/>
        </w:rPr>
        <w:t xml:space="preserve"> </w:t>
      </w:r>
      <w:r w:rsidRPr="006455FC">
        <w:t>razvoju</w:t>
      </w:r>
      <w:r w:rsidRPr="006455FC">
        <w:rPr>
          <w:spacing w:val="15"/>
        </w:rPr>
        <w:t xml:space="preserve"> </w:t>
      </w:r>
      <w:r w:rsidRPr="006455FC">
        <w:t>Mjesnog</w:t>
      </w:r>
      <w:r w:rsidRPr="006455FC">
        <w:rPr>
          <w:spacing w:val="15"/>
        </w:rPr>
        <w:t xml:space="preserve"> </w:t>
      </w:r>
      <w:r w:rsidRPr="006455FC">
        <w:t>odbora,</w:t>
      </w:r>
      <w:r w:rsidRPr="006455FC">
        <w:rPr>
          <w:spacing w:val="22"/>
          <w:w w:val="99"/>
        </w:rPr>
        <w:t xml:space="preserve"> </w:t>
      </w:r>
      <w:r w:rsidR="009424A0" w:rsidRPr="006455FC">
        <w:t>Vijeće</w:t>
      </w:r>
      <w:r w:rsidR="009424A0" w:rsidRPr="006455FC">
        <w:rPr>
          <w:spacing w:val="-7"/>
        </w:rPr>
        <w:t xml:space="preserve"> </w:t>
      </w:r>
      <w:r w:rsidRPr="006455FC">
        <w:t>može</w:t>
      </w:r>
      <w:r w:rsidRPr="006455FC">
        <w:rPr>
          <w:spacing w:val="-6"/>
        </w:rPr>
        <w:t xml:space="preserve"> </w:t>
      </w:r>
      <w:r w:rsidRPr="006455FC">
        <w:t>predložiti</w:t>
      </w:r>
      <w:r w:rsidRPr="006455FC">
        <w:rPr>
          <w:spacing w:val="-7"/>
        </w:rPr>
        <w:t xml:space="preserve"> </w:t>
      </w:r>
      <w:r w:rsidRPr="006455FC">
        <w:t>za</w:t>
      </w:r>
      <w:r w:rsidRPr="006455FC">
        <w:rPr>
          <w:spacing w:val="-6"/>
        </w:rPr>
        <w:t xml:space="preserve"> </w:t>
      </w:r>
      <w:r w:rsidRPr="006455FC">
        <w:t>nagradu</w:t>
      </w:r>
      <w:r w:rsidRPr="006455FC">
        <w:rPr>
          <w:spacing w:val="-6"/>
        </w:rPr>
        <w:t xml:space="preserve"> </w:t>
      </w:r>
      <w:r w:rsidRPr="006455FC">
        <w:t>na</w:t>
      </w:r>
      <w:r w:rsidRPr="006455FC">
        <w:rPr>
          <w:spacing w:val="-7"/>
        </w:rPr>
        <w:t xml:space="preserve"> </w:t>
      </w:r>
      <w:r w:rsidRPr="006455FC">
        <w:t>nivou</w:t>
      </w:r>
      <w:r w:rsidRPr="006455FC">
        <w:rPr>
          <w:spacing w:val="-6"/>
        </w:rPr>
        <w:t xml:space="preserve"> </w:t>
      </w:r>
      <w:r w:rsidRPr="006455FC">
        <w:t>Grada</w:t>
      </w:r>
      <w:r w:rsidRPr="006455FC">
        <w:rPr>
          <w:spacing w:val="-8"/>
        </w:rPr>
        <w:t xml:space="preserve"> </w:t>
      </w:r>
      <w:r w:rsidRPr="006455FC">
        <w:t>Rijeke.</w:t>
      </w:r>
    </w:p>
    <w:p w:rsidR="008D089F" w:rsidRDefault="008D089F" w:rsidP="008D089F">
      <w:pPr>
        <w:pStyle w:val="BodyText"/>
        <w:kinsoku w:val="0"/>
        <w:overflowPunct w:val="0"/>
        <w:spacing w:before="4" w:line="500" w:lineRule="atLeast"/>
        <w:ind w:left="838" w:right="3980" w:firstLine="3572"/>
      </w:pPr>
      <w:r w:rsidRPr="006455FC">
        <w:rPr>
          <w:spacing w:val="-1"/>
        </w:rPr>
        <w:t>Članak</w:t>
      </w:r>
      <w:r w:rsidRPr="006455FC">
        <w:rPr>
          <w:spacing w:val="-10"/>
        </w:rPr>
        <w:t xml:space="preserve"> </w:t>
      </w:r>
      <w:r w:rsidRPr="006455FC">
        <w:t>15.</w:t>
      </w:r>
      <w:r>
        <w:rPr>
          <w:spacing w:val="25"/>
          <w:w w:val="99"/>
        </w:rPr>
        <w:t xml:space="preserve"> </w:t>
      </w:r>
      <w:r>
        <w:t>Priznanje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pravilu</w:t>
      </w:r>
      <w:r>
        <w:rPr>
          <w:spacing w:val="-9"/>
        </w:rPr>
        <w:t xml:space="preserve"> </w:t>
      </w:r>
      <w:r>
        <w:t>dodjeljuje</w:t>
      </w:r>
      <w:r>
        <w:rPr>
          <w:spacing w:val="-9"/>
        </w:rPr>
        <w:t xml:space="preserve"> </w:t>
      </w:r>
      <w:r>
        <w:t>Predsjednik</w:t>
      </w:r>
      <w:r>
        <w:rPr>
          <w:spacing w:val="-8"/>
        </w:rPr>
        <w:t xml:space="preserve"> </w:t>
      </w:r>
      <w:r>
        <w:t>Vijeća.</w:t>
      </w:r>
    </w:p>
    <w:p w:rsidR="008D089F" w:rsidRDefault="008D089F" w:rsidP="008D089F">
      <w:pPr>
        <w:pStyle w:val="BodyText"/>
        <w:kinsoku w:val="0"/>
        <w:overflowPunct w:val="0"/>
        <w:ind w:right="101" w:firstLine="719"/>
      </w:pPr>
      <w:r>
        <w:t>Iznimno,</w:t>
      </w:r>
      <w:r>
        <w:rPr>
          <w:spacing w:val="8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slučaju</w:t>
      </w:r>
      <w:r>
        <w:rPr>
          <w:spacing w:val="10"/>
        </w:rPr>
        <w:t xml:space="preserve"> </w:t>
      </w:r>
      <w:r>
        <w:t>opravdane</w:t>
      </w:r>
      <w:r>
        <w:rPr>
          <w:spacing w:val="9"/>
        </w:rPr>
        <w:t xml:space="preserve"> </w:t>
      </w:r>
      <w:r>
        <w:t>spriječenosti</w:t>
      </w:r>
      <w:r>
        <w:rPr>
          <w:spacing w:val="9"/>
        </w:rPr>
        <w:t xml:space="preserve"> </w:t>
      </w:r>
      <w:r>
        <w:t>predsjednika</w:t>
      </w:r>
      <w:r>
        <w:rPr>
          <w:spacing w:val="9"/>
        </w:rPr>
        <w:t xml:space="preserve"> </w:t>
      </w:r>
      <w:r>
        <w:t>priznanje</w:t>
      </w:r>
      <w:r>
        <w:rPr>
          <w:spacing w:val="9"/>
        </w:rPr>
        <w:t xml:space="preserve"> </w:t>
      </w:r>
      <w:r>
        <w:t>može</w:t>
      </w:r>
      <w:r>
        <w:rPr>
          <w:spacing w:val="9"/>
        </w:rPr>
        <w:t xml:space="preserve"> </w:t>
      </w:r>
      <w:r>
        <w:t>dodijeliti</w:t>
      </w:r>
      <w:r>
        <w:rPr>
          <w:spacing w:val="9"/>
        </w:rPr>
        <w:t xml:space="preserve"> </w:t>
      </w:r>
      <w:r>
        <w:t>zamjenik</w:t>
      </w:r>
      <w:r>
        <w:rPr>
          <w:w w:val="99"/>
        </w:rPr>
        <w:t xml:space="preserve"> </w:t>
      </w:r>
      <w:r>
        <w:t>predsjednika</w:t>
      </w:r>
      <w:r>
        <w:rPr>
          <w:spacing w:val="-8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drugi</w:t>
      </w:r>
      <w:r>
        <w:rPr>
          <w:spacing w:val="-8"/>
        </w:rPr>
        <w:t xml:space="preserve"> </w:t>
      </w:r>
      <w:r>
        <w:t>član</w:t>
      </w:r>
      <w:r>
        <w:rPr>
          <w:spacing w:val="-7"/>
        </w:rPr>
        <w:t xml:space="preserve"> </w:t>
      </w:r>
      <w:r>
        <w:t>Vijeća.</w:t>
      </w:r>
    </w:p>
    <w:p w:rsidR="008D089F" w:rsidRDefault="008D089F" w:rsidP="008D089F">
      <w:pPr>
        <w:pStyle w:val="BodyText"/>
        <w:kinsoku w:val="0"/>
        <w:overflowPunct w:val="0"/>
        <w:ind w:left="0"/>
      </w:pPr>
    </w:p>
    <w:p w:rsidR="008D089F" w:rsidRDefault="008D089F" w:rsidP="008D089F">
      <w:pPr>
        <w:pStyle w:val="BodyText"/>
        <w:kinsoku w:val="0"/>
        <w:overflowPunct w:val="0"/>
        <w:spacing w:before="4"/>
        <w:ind w:left="0"/>
      </w:pPr>
    </w:p>
    <w:p w:rsidR="008D089F" w:rsidRDefault="008D089F" w:rsidP="008D089F">
      <w:pPr>
        <w:pStyle w:val="Heading1"/>
        <w:numPr>
          <w:ilvl w:val="0"/>
          <w:numId w:val="3"/>
        </w:numPr>
        <w:tabs>
          <w:tab w:val="left" w:pos="838"/>
        </w:tabs>
        <w:kinsoku w:val="0"/>
        <w:overflowPunct w:val="0"/>
        <w:ind w:left="837" w:hanging="719"/>
        <w:rPr>
          <w:b w:val="0"/>
          <w:bCs w:val="0"/>
        </w:rPr>
      </w:pPr>
      <w:r>
        <w:t>PRIJELAZNE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ZAVRŠNE</w:t>
      </w:r>
      <w:r>
        <w:rPr>
          <w:spacing w:val="-13"/>
        </w:rPr>
        <w:t xml:space="preserve"> </w:t>
      </w:r>
      <w:r>
        <w:t>ODREDBE</w:t>
      </w:r>
    </w:p>
    <w:p w:rsidR="008D089F" w:rsidRDefault="008D089F" w:rsidP="008D089F">
      <w:pPr>
        <w:pStyle w:val="BodyText"/>
        <w:kinsoku w:val="0"/>
        <w:overflowPunct w:val="0"/>
        <w:spacing w:before="8"/>
        <w:ind w:left="0"/>
        <w:rPr>
          <w:b/>
          <w:bCs/>
          <w:sz w:val="21"/>
          <w:szCs w:val="21"/>
        </w:rPr>
      </w:pPr>
    </w:p>
    <w:p w:rsidR="008D089F" w:rsidRDefault="008D089F" w:rsidP="008D089F">
      <w:pPr>
        <w:pStyle w:val="BodyText"/>
        <w:kinsoku w:val="0"/>
        <w:overflowPunct w:val="0"/>
        <w:ind w:left="2716" w:right="2703"/>
        <w:jc w:val="center"/>
      </w:pPr>
      <w:r>
        <w:rPr>
          <w:spacing w:val="-1"/>
        </w:rPr>
        <w:t>Članak</w:t>
      </w:r>
      <w:r>
        <w:rPr>
          <w:spacing w:val="-10"/>
        </w:rPr>
        <w:t xml:space="preserve"> </w:t>
      </w:r>
      <w:r>
        <w:t>16.</w:t>
      </w:r>
    </w:p>
    <w:p w:rsidR="008D089F" w:rsidRDefault="008D089F" w:rsidP="008D089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D089F" w:rsidRDefault="008D089F" w:rsidP="008D089F">
      <w:pPr>
        <w:pStyle w:val="BodyText"/>
        <w:kinsoku w:val="0"/>
        <w:overflowPunct w:val="0"/>
        <w:ind w:right="101" w:firstLine="720"/>
      </w:pPr>
      <w:r>
        <w:t>Prijedloge</w:t>
      </w:r>
      <w:r>
        <w:rPr>
          <w:spacing w:val="39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izmjene</w:t>
      </w:r>
      <w:r>
        <w:rPr>
          <w:spacing w:val="4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dopune</w:t>
      </w:r>
      <w:r>
        <w:rPr>
          <w:spacing w:val="40"/>
        </w:rPr>
        <w:t xml:space="preserve"> </w:t>
      </w:r>
      <w:r>
        <w:t>ovog</w:t>
      </w:r>
      <w:r>
        <w:rPr>
          <w:spacing w:val="40"/>
        </w:rPr>
        <w:t xml:space="preserve"> </w:t>
      </w:r>
      <w:r>
        <w:t>Pravilnika</w:t>
      </w:r>
      <w:r>
        <w:rPr>
          <w:spacing w:val="39"/>
        </w:rPr>
        <w:t xml:space="preserve"> </w:t>
      </w:r>
      <w:r>
        <w:t>mogu</w:t>
      </w:r>
      <w:r>
        <w:rPr>
          <w:spacing w:val="39"/>
        </w:rPr>
        <w:t xml:space="preserve"> </w:t>
      </w:r>
      <w:r>
        <w:t>podnijeti</w:t>
      </w:r>
      <w:r>
        <w:rPr>
          <w:spacing w:val="41"/>
        </w:rPr>
        <w:t xml:space="preserve"> </w:t>
      </w:r>
      <w:r w:rsidR="009424A0" w:rsidRPr="006455FC">
        <w:t>Vijeće</w:t>
      </w:r>
      <w:r w:rsidR="009424A0" w:rsidRPr="006455FC">
        <w:rPr>
          <w:spacing w:val="38"/>
        </w:rPr>
        <w:t xml:space="preserve"> </w:t>
      </w:r>
      <w:r w:rsidR="009424A0" w:rsidRPr="006455FC">
        <w:t>Mjesnog</w:t>
      </w:r>
      <w:r w:rsidR="009424A0">
        <w:rPr>
          <w:spacing w:val="38"/>
        </w:rPr>
        <w:t xml:space="preserve"> </w:t>
      </w:r>
      <w:r>
        <w:t>odbora,</w:t>
      </w:r>
      <w:r>
        <w:rPr>
          <w:w w:val="99"/>
        </w:rPr>
        <w:t xml:space="preserve"> </w:t>
      </w:r>
      <w:bookmarkStart w:id="4" w:name="III._PRIJELAZNE_I_ZAVRŠNE_ODREDBE_"/>
      <w:bookmarkEnd w:id="4"/>
      <w:r>
        <w:t>radna</w:t>
      </w:r>
      <w:r>
        <w:rPr>
          <w:spacing w:val="-7"/>
        </w:rPr>
        <w:t xml:space="preserve"> </w:t>
      </w:r>
      <w:r>
        <w:t>tijela</w:t>
      </w:r>
      <w:r>
        <w:rPr>
          <w:spacing w:val="-7"/>
        </w:rPr>
        <w:t xml:space="preserve"> </w:t>
      </w:r>
      <w:r>
        <w:t>vijeća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građani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područja</w:t>
      </w:r>
      <w:r>
        <w:rPr>
          <w:spacing w:val="-7"/>
        </w:rPr>
        <w:t xml:space="preserve"> </w:t>
      </w:r>
      <w:r>
        <w:t>mjesnog</w:t>
      </w:r>
      <w:r>
        <w:rPr>
          <w:spacing w:val="-6"/>
        </w:rPr>
        <w:t xml:space="preserve"> </w:t>
      </w:r>
      <w:r>
        <w:t>odbora.</w:t>
      </w:r>
    </w:p>
    <w:p w:rsidR="008D089F" w:rsidRDefault="008D089F" w:rsidP="008D089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D089F" w:rsidRDefault="008D089F" w:rsidP="008D089F">
      <w:pPr>
        <w:pStyle w:val="BodyText"/>
        <w:kinsoku w:val="0"/>
        <w:overflowPunct w:val="0"/>
        <w:spacing w:line="478" w:lineRule="auto"/>
        <w:ind w:left="838" w:right="3980" w:firstLine="3572"/>
      </w:pPr>
      <w:r>
        <w:rPr>
          <w:spacing w:val="-1"/>
        </w:rPr>
        <w:t>Članak</w:t>
      </w:r>
      <w:r>
        <w:rPr>
          <w:spacing w:val="-10"/>
        </w:rPr>
        <w:t xml:space="preserve"> </w:t>
      </w:r>
      <w:r>
        <w:t>17.</w:t>
      </w:r>
      <w:r>
        <w:rPr>
          <w:spacing w:val="25"/>
          <w:w w:val="99"/>
        </w:rPr>
        <w:t xml:space="preserve"> </w:t>
      </w:r>
      <w:r>
        <w:t>Ovaj</w:t>
      </w:r>
      <w:r>
        <w:rPr>
          <w:spacing w:val="-8"/>
        </w:rPr>
        <w:t xml:space="preserve"> </w:t>
      </w:r>
      <w:r>
        <w:t>Pravilnik</w:t>
      </w:r>
      <w:r>
        <w:rPr>
          <w:spacing w:val="-7"/>
        </w:rPr>
        <w:t xml:space="preserve"> </w:t>
      </w:r>
      <w:r>
        <w:t>stupa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snagu</w:t>
      </w:r>
      <w:r>
        <w:rPr>
          <w:spacing w:val="-7"/>
        </w:rPr>
        <w:t xml:space="preserve"> </w:t>
      </w:r>
      <w:r>
        <w:t>danom</w:t>
      </w:r>
      <w:r>
        <w:rPr>
          <w:spacing w:val="-8"/>
        </w:rPr>
        <w:t xml:space="preserve"> </w:t>
      </w:r>
      <w:r>
        <w:t>donošenja.</w:t>
      </w:r>
    </w:p>
    <w:p w:rsidR="008D089F" w:rsidRDefault="008D089F" w:rsidP="008D089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D089F" w:rsidRDefault="008D089F" w:rsidP="008D089F">
      <w:pPr>
        <w:pStyle w:val="BodyText"/>
        <w:kinsoku w:val="0"/>
        <w:overflowPunct w:val="0"/>
        <w:ind w:right="6360"/>
        <w:rPr>
          <w:spacing w:val="-24"/>
        </w:rPr>
      </w:pPr>
      <w:r>
        <w:t>KLASA:</w:t>
      </w:r>
      <w:r>
        <w:rPr>
          <w:spacing w:val="-24"/>
        </w:rPr>
        <w:t xml:space="preserve"> </w:t>
      </w:r>
      <w:r w:rsidR="00243875">
        <w:rPr>
          <w:spacing w:val="-24"/>
        </w:rPr>
        <w:t>026-01/14-07/1</w:t>
      </w:r>
    </w:p>
    <w:p w:rsidR="008D089F" w:rsidRDefault="008D089F" w:rsidP="008D089F">
      <w:pPr>
        <w:pStyle w:val="BodyText"/>
        <w:kinsoku w:val="0"/>
        <w:overflowPunct w:val="0"/>
        <w:ind w:right="6360"/>
      </w:pPr>
      <w:r>
        <w:t>URBROJ:</w:t>
      </w:r>
      <w:r>
        <w:rPr>
          <w:spacing w:val="-31"/>
        </w:rPr>
        <w:t xml:space="preserve"> </w:t>
      </w:r>
      <w:r w:rsidR="00243875">
        <w:rPr>
          <w:spacing w:val="-31"/>
        </w:rPr>
        <w:t>2170/01-09-10-14-25</w:t>
      </w:r>
    </w:p>
    <w:p w:rsidR="008D089F" w:rsidRDefault="008D089F" w:rsidP="00243875">
      <w:pPr>
        <w:pStyle w:val="BodyText"/>
        <w:kinsoku w:val="0"/>
        <w:overflowPunct w:val="0"/>
        <w:spacing w:line="252" w:lineRule="exact"/>
      </w:pPr>
      <w:r>
        <w:t>Rijeka,</w:t>
      </w:r>
      <w:r w:rsidR="00243875">
        <w:t xml:space="preserve"> 28. studenog 2014.</w:t>
      </w:r>
    </w:p>
    <w:p w:rsidR="00243875" w:rsidRDefault="00243875" w:rsidP="00243875">
      <w:pPr>
        <w:pStyle w:val="BodyText"/>
        <w:kinsoku w:val="0"/>
        <w:overflowPunct w:val="0"/>
        <w:spacing w:line="252" w:lineRule="exact"/>
      </w:pPr>
    </w:p>
    <w:p w:rsidR="008D089F" w:rsidRDefault="008D089F" w:rsidP="008D089F">
      <w:pPr>
        <w:pStyle w:val="BodyText"/>
        <w:kinsoku w:val="0"/>
        <w:overflowPunct w:val="0"/>
        <w:ind w:left="0"/>
      </w:pPr>
    </w:p>
    <w:p w:rsidR="00243875" w:rsidRDefault="00243875" w:rsidP="008D089F">
      <w:pPr>
        <w:pStyle w:val="BodyText"/>
        <w:kinsoku w:val="0"/>
        <w:overflowPunct w:val="0"/>
        <w:ind w:left="0"/>
      </w:pPr>
    </w:p>
    <w:p w:rsidR="00243875" w:rsidRDefault="00243875" w:rsidP="008D089F">
      <w:pPr>
        <w:pStyle w:val="BodyText"/>
        <w:kinsoku w:val="0"/>
        <w:overflowPunct w:val="0"/>
        <w:ind w:left="0"/>
      </w:pPr>
    </w:p>
    <w:p w:rsidR="008D089F" w:rsidRDefault="008D089F" w:rsidP="008D089F">
      <w:pPr>
        <w:pStyle w:val="Heading1"/>
        <w:kinsoku w:val="0"/>
        <w:overflowPunct w:val="0"/>
        <w:ind w:left="2716" w:right="2703" w:firstLine="0"/>
        <w:rPr>
          <w:b w:val="0"/>
          <w:bCs w:val="0"/>
        </w:rPr>
      </w:pPr>
      <w:r>
        <w:rPr>
          <w:spacing w:val="-1"/>
        </w:rPr>
        <w:t>VIJEĆE</w:t>
      </w:r>
      <w:r>
        <w:rPr>
          <w:spacing w:val="-16"/>
        </w:rPr>
        <w:t xml:space="preserve"> </w:t>
      </w:r>
      <w:r>
        <w:rPr>
          <w:spacing w:val="-1"/>
        </w:rPr>
        <w:t>MJESNOG</w:t>
      </w:r>
      <w:r>
        <w:rPr>
          <w:spacing w:val="-15"/>
        </w:rPr>
        <w:t xml:space="preserve"> </w:t>
      </w:r>
      <w:r>
        <w:rPr>
          <w:spacing w:val="-1"/>
        </w:rPr>
        <w:t>ODBORA</w:t>
      </w:r>
      <w:r>
        <w:rPr>
          <w:spacing w:val="-15"/>
        </w:rPr>
        <w:t xml:space="preserve"> </w:t>
      </w:r>
      <w:r w:rsidR="006455FC">
        <w:rPr>
          <w:spacing w:val="-15"/>
        </w:rPr>
        <w:t>SVILNO</w:t>
      </w:r>
    </w:p>
    <w:p w:rsidR="008D089F" w:rsidRDefault="008D089F" w:rsidP="008D089F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243875" w:rsidRDefault="00243875" w:rsidP="00243875">
      <w:pPr>
        <w:pStyle w:val="BodyText"/>
        <w:kinsoku w:val="0"/>
        <w:overflowPunct w:val="0"/>
        <w:spacing w:line="478" w:lineRule="auto"/>
        <w:ind w:left="6598" w:right="200"/>
      </w:pPr>
    </w:p>
    <w:p w:rsidR="00243875" w:rsidRDefault="00243875" w:rsidP="00243875">
      <w:pPr>
        <w:pStyle w:val="BodyText"/>
        <w:kinsoku w:val="0"/>
        <w:overflowPunct w:val="0"/>
        <w:spacing w:line="478" w:lineRule="auto"/>
        <w:ind w:left="6598" w:right="200"/>
      </w:pPr>
    </w:p>
    <w:p w:rsidR="00243875" w:rsidRDefault="00243875" w:rsidP="00243875">
      <w:pPr>
        <w:pStyle w:val="BodyText"/>
        <w:kinsoku w:val="0"/>
        <w:overflowPunct w:val="0"/>
        <w:spacing w:line="478" w:lineRule="auto"/>
        <w:ind w:left="6598" w:right="200"/>
      </w:pPr>
      <w:r>
        <w:t>P</w:t>
      </w:r>
      <w:r w:rsidR="008D089F">
        <w:t>redsjednik</w:t>
      </w:r>
      <w:r>
        <w:t xml:space="preserve"> VMO Svilno</w:t>
      </w:r>
    </w:p>
    <w:p w:rsidR="008D089F" w:rsidRDefault="00243875" w:rsidP="00243875">
      <w:pPr>
        <w:pStyle w:val="BodyText"/>
        <w:kinsoku w:val="0"/>
        <w:overflowPunct w:val="0"/>
        <w:spacing w:line="478" w:lineRule="auto"/>
        <w:ind w:left="6598" w:right="200"/>
      </w:pPr>
      <w:r>
        <w:t xml:space="preserve">        Renato </w:t>
      </w:r>
      <w:proofErr w:type="spellStart"/>
      <w:r>
        <w:t>Klovar</w:t>
      </w:r>
      <w:bookmarkStart w:id="5" w:name="VIJEĆE_MJESNOG_ODBORA_BANDEROVO_"/>
      <w:bookmarkEnd w:id="5"/>
      <w:proofErr w:type="spellEnd"/>
    </w:p>
    <w:p w:rsidR="00797D88" w:rsidRDefault="00243875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sectPr w:rsidR="00797D88" w:rsidSect="00476135">
      <w:headerReference w:type="default" r:id="rId7"/>
      <w:pgSz w:w="11900" w:h="17280"/>
      <w:pgMar w:top="940" w:right="740" w:bottom="280" w:left="1300" w:header="74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A0" w:rsidRDefault="00397CA0" w:rsidP="00C37463">
      <w:r>
        <w:separator/>
      </w:r>
    </w:p>
  </w:endnote>
  <w:endnote w:type="continuationSeparator" w:id="0">
    <w:p w:rsidR="00397CA0" w:rsidRDefault="00397CA0" w:rsidP="00C3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A0" w:rsidRDefault="00397CA0" w:rsidP="00C37463">
      <w:r>
        <w:separator/>
      </w:r>
    </w:p>
  </w:footnote>
  <w:footnote w:type="continuationSeparator" w:id="0">
    <w:p w:rsidR="00397CA0" w:rsidRDefault="00397CA0" w:rsidP="00C37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88" w:rsidRDefault="00B3611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 w:rsidRPr="00B361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9pt;margin-top:36.4pt;width:9.05pt;height:12.05pt;z-index:-251658752;mso-position-horizontal-relative:page;mso-position-vertical-relative:page" o:allowincell="f" filled="f" stroked="f">
          <v:textbox inset="0,0,0,0">
            <w:txbxContent>
              <w:p w:rsidR="00797D88" w:rsidRDefault="00B36112">
                <w:pPr>
                  <w:pStyle w:val="BodyText"/>
                  <w:kinsoku w:val="0"/>
                  <w:overflowPunct w:val="0"/>
                  <w:spacing w:line="225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797D88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24387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38" w:hanging="720"/>
      </w:pPr>
      <w:rPr>
        <w:rFonts w:ascii="Arial" w:hAnsi="Arial" w:cs="Arial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740" w:hanging="720"/>
      </w:pPr>
    </w:lvl>
    <w:lvl w:ilvl="2">
      <w:numFmt w:val="bullet"/>
      <w:lvlText w:val="•"/>
      <w:lvlJc w:val="left"/>
      <w:pPr>
        <w:ind w:left="2642" w:hanging="720"/>
      </w:pPr>
    </w:lvl>
    <w:lvl w:ilvl="3">
      <w:numFmt w:val="bullet"/>
      <w:lvlText w:val="•"/>
      <w:lvlJc w:val="left"/>
      <w:pPr>
        <w:ind w:left="3544" w:hanging="720"/>
      </w:pPr>
    </w:lvl>
    <w:lvl w:ilvl="4">
      <w:numFmt w:val="bullet"/>
      <w:lvlText w:val="•"/>
      <w:lvlJc w:val="left"/>
      <w:pPr>
        <w:ind w:left="4446" w:hanging="720"/>
      </w:pPr>
    </w:lvl>
    <w:lvl w:ilvl="5">
      <w:numFmt w:val="bullet"/>
      <w:lvlText w:val="•"/>
      <w:lvlJc w:val="left"/>
      <w:pPr>
        <w:ind w:left="5349" w:hanging="720"/>
      </w:pPr>
    </w:lvl>
    <w:lvl w:ilvl="6">
      <w:numFmt w:val="bullet"/>
      <w:lvlText w:val="•"/>
      <w:lvlJc w:val="left"/>
      <w:pPr>
        <w:ind w:left="6251" w:hanging="720"/>
      </w:pPr>
    </w:lvl>
    <w:lvl w:ilvl="7">
      <w:numFmt w:val="bullet"/>
      <w:lvlText w:val="•"/>
      <w:lvlJc w:val="left"/>
      <w:pPr>
        <w:ind w:left="7153" w:hanging="720"/>
      </w:pPr>
    </w:lvl>
    <w:lvl w:ilvl="8">
      <w:numFmt w:val="bullet"/>
      <w:lvlText w:val="•"/>
      <w:lvlJc w:val="left"/>
      <w:pPr>
        <w:ind w:left="8055" w:hanging="72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8" w:hanging="135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  <w:pPr>
        <w:ind w:left="1092" w:hanging="135"/>
      </w:pPr>
    </w:lvl>
    <w:lvl w:ilvl="2">
      <w:numFmt w:val="bullet"/>
      <w:lvlText w:val="•"/>
      <w:lvlJc w:val="left"/>
      <w:pPr>
        <w:ind w:left="2066" w:hanging="135"/>
      </w:pPr>
    </w:lvl>
    <w:lvl w:ilvl="3">
      <w:numFmt w:val="bullet"/>
      <w:lvlText w:val="•"/>
      <w:lvlJc w:val="left"/>
      <w:pPr>
        <w:ind w:left="3040" w:hanging="135"/>
      </w:pPr>
    </w:lvl>
    <w:lvl w:ilvl="4">
      <w:numFmt w:val="bullet"/>
      <w:lvlText w:val="•"/>
      <w:lvlJc w:val="left"/>
      <w:pPr>
        <w:ind w:left="4015" w:hanging="135"/>
      </w:pPr>
    </w:lvl>
    <w:lvl w:ilvl="5">
      <w:numFmt w:val="bullet"/>
      <w:lvlText w:val="•"/>
      <w:lvlJc w:val="left"/>
      <w:pPr>
        <w:ind w:left="4989" w:hanging="135"/>
      </w:pPr>
    </w:lvl>
    <w:lvl w:ilvl="6">
      <w:numFmt w:val="bullet"/>
      <w:lvlText w:val="•"/>
      <w:lvlJc w:val="left"/>
      <w:pPr>
        <w:ind w:left="5963" w:hanging="135"/>
      </w:pPr>
    </w:lvl>
    <w:lvl w:ilvl="7">
      <w:numFmt w:val="bullet"/>
      <w:lvlText w:val="•"/>
      <w:lvlJc w:val="left"/>
      <w:pPr>
        <w:ind w:left="6937" w:hanging="135"/>
      </w:pPr>
    </w:lvl>
    <w:lvl w:ilvl="8">
      <w:numFmt w:val="bullet"/>
      <w:lvlText w:val="•"/>
      <w:lvlJc w:val="left"/>
      <w:pPr>
        <w:ind w:left="7911" w:hanging="135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18" w:hanging="135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  <w:pPr>
        <w:ind w:left="1092" w:hanging="135"/>
      </w:pPr>
    </w:lvl>
    <w:lvl w:ilvl="2">
      <w:numFmt w:val="bullet"/>
      <w:lvlText w:val="•"/>
      <w:lvlJc w:val="left"/>
      <w:pPr>
        <w:ind w:left="2066" w:hanging="135"/>
      </w:pPr>
    </w:lvl>
    <w:lvl w:ilvl="3">
      <w:numFmt w:val="bullet"/>
      <w:lvlText w:val="•"/>
      <w:lvlJc w:val="left"/>
      <w:pPr>
        <w:ind w:left="3040" w:hanging="135"/>
      </w:pPr>
    </w:lvl>
    <w:lvl w:ilvl="4">
      <w:numFmt w:val="bullet"/>
      <w:lvlText w:val="•"/>
      <w:lvlJc w:val="left"/>
      <w:pPr>
        <w:ind w:left="4015" w:hanging="135"/>
      </w:pPr>
    </w:lvl>
    <w:lvl w:ilvl="5">
      <w:numFmt w:val="bullet"/>
      <w:lvlText w:val="•"/>
      <w:lvlJc w:val="left"/>
      <w:pPr>
        <w:ind w:left="4989" w:hanging="135"/>
      </w:pPr>
    </w:lvl>
    <w:lvl w:ilvl="6">
      <w:numFmt w:val="bullet"/>
      <w:lvlText w:val="•"/>
      <w:lvlJc w:val="left"/>
      <w:pPr>
        <w:ind w:left="5963" w:hanging="135"/>
      </w:pPr>
    </w:lvl>
    <w:lvl w:ilvl="7">
      <w:numFmt w:val="bullet"/>
      <w:lvlText w:val="•"/>
      <w:lvlJc w:val="left"/>
      <w:pPr>
        <w:ind w:left="6937" w:hanging="135"/>
      </w:pPr>
    </w:lvl>
    <w:lvl w:ilvl="8">
      <w:numFmt w:val="bullet"/>
      <w:lvlText w:val="•"/>
      <w:lvlJc w:val="left"/>
      <w:pPr>
        <w:ind w:left="7911" w:hanging="13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97D88"/>
    <w:rsid w:val="00041236"/>
    <w:rsid w:val="001A63F4"/>
    <w:rsid w:val="001E1D68"/>
    <w:rsid w:val="00243875"/>
    <w:rsid w:val="00397CA0"/>
    <w:rsid w:val="00433F74"/>
    <w:rsid w:val="00456CDA"/>
    <w:rsid w:val="00476135"/>
    <w:rsid w:val="006455FC"/>
    <w:rsid w:val="006B6364"/>
    <w:rsid w:val="00797D88"/>
    <w:rsid w:val="008D089F"/>
    <w:rsid w:val="009424A0"/>
    <w:rsid w:val="00B36112"/>
    <w:rsid w:val="00C37463"/>
    <w:rsid w:val="00D426B4"/>
    <w:rsid w:val="00EA5D2D"/>
    <w:rsid w:val="00F8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6135"/>
    <w:pPr>
      <w:ind w:left="837" w:hanging="719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761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76135"/>
    <w:pPr>
      <w:ind w:left="118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613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76135"/>
  </w:style>
  <w:style w:type="paragraph" w:customStyle="1" w:styleId="TableParagraph">
    <w:name w:val="Table Paragraph"/>
    <w:basedOn w:val="Normal"/>
    <w:uiPriority w:val="1"/>
    <w:qFormat/>
    <w:rsid w:val="00476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~lanka 88. Statuta Grada Rijeke (Slu`bene novine Primorsko-goranske `upanije br. ___/01), Odluke o financiranju mjesne samouprave (Slu`bene novine Primorsko-goranske br. ___/02) i ~lanka _______ Pravila Mjesnog odbora __________, Vije}e Mjesnog</vt:lpstr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88. Statuta Grada Rijeke (Slu`bene novine Primorsko-goranske `upanije br. ___/01), Odluke o financiranju mjesne samouprave (Slu`bene novine Primorsko-goranske br. ___/02) i ~lanka _______ Pravila Mjesnog odbora __________, Vije}e Mjesnog</dc:title>
  <dc:creator>Zavod za inf. djelatnost</dc:creator>
  <cp:lastModifiedBy>MO_Svilno</cp:lastModifiedBy>
  <cp:revision>8</cp:revision>
  <cp:lastPrinted>2015-01-19T09:01:00Z</cp:lastPrinted>
  <dcterms:created xsi:type="dcterms:W3CDTF">2014-11-18T13:05:00Z</dcterms:created>
  <dcterms:modified xsi:type="dcterms:W3CDTF">2015-01-19T09:02:00Z</dcterms:modified>
</cp:coreProperties>
</file>